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EE51" w14:textId="77777777" w:rsidR="007405B9" w:rsidRPr="00DE2C11" w:rsidRDefault="007405B9" w:rsidP="007E16B2">
      <w:pPr>
        <w:jc w:val="center"/>
        <w:outlineLvl w:val="0"/>
        <w:rPr>
          <w:b/>
        </w:rPr>
      </w:pPr>
      <w:r w:rsidRPr="00DE2C11">
        <w:rPr>
          <w:b/>
          <w:sz w:val="32"/>
          <w:szCs w:val="32"/>
        </w:rPr>
        <w:t>R</w:t>
      </w:r>
      <w:r w:rsidRPr="00DE2C11">
        <w:rPr>
          <w:b/>
        </w:rPr>
        <w:t>IC</w:t>
      </w:r>
      <w:r w:rsidR="00276EDB" w:rsidRPr="00DE2C11">
        <w:rPr>
          <w:b/>
        </w:rPr>
        <w:t>K</w:t>
      </w:r>
      <w:r w:rsidRPr="00DE2C11">
        <w:rPr>
          <w:b/>
        </w:rPr>
        <w:t xml:space="preserve"> </w:t>
      </w:r>
      <w:r w:rsidRPr="00DE2C11">
        <w:rPr>
          <w:b/>
          <w:sz w:val="32"/>
          <w:szCs w:val="32"/>
        </w:rPr>
        <w:t>R</w:t>
      </w:r>
      <w:r w:rsidRPr="00DE2C11">
        <w:rPr>
          <w:b/>
        </w:rPr>
        <w:t>EPETTI</w:t>
      </w:r>
    </w:p>
    <w:p w14:paraId="01FEE440" w14:textId="73D7581C" w:rsidR="00E15AAE" w:rsidRPr="00DE2C11" w:rsidRDefault="00000000" w:rsidP="00C155A1">
      <w:pPr>
        <w:jc w:val="center"/>
      </w:pPr>
      <w:hyperlink r:id="rId8" w:history="1">
        <w:r w:rsidR="00E15AAE" w:rsidRPr="00DE2C11">
          <w:rPr>
            <w:rStyle w:val="Hyperlink"/>
          </w:rPr>
          <w:t>http://www.rickrepetti.com/</w:t>
        </w:r>
      </w:hyperlink>
    </w:p>
    <w:p w14:paraId="6ACEDE73" w14:textId="77777777" w:rsidR="00880605" w:rsidRDefault="00880605" w:rsidP="007E16B2">
      <w:pPr>
        <w:outlineLvl w:val="0"/>
        <w:rPr>
          <w:b/>
          <w:sz w:val="32"/>
          <w:szCs w:val="32"/>
        </w:rPr>
      </w:pPr>
    </w:p>
    <w:p w14:paraId="6095A2FB" w14:textId="4AD1B9BA" w:rsidR="007405B9" w:rsidRPr="00DE2C11" w:rsidRDefault="007405B9" w:rsidP="007E16B2">
      <w:pPr>
        <w:outlineLvl w:val="0"/>
        <w:rPr>
          <w:b/>
        </w:rPr>
      </w:pPr>
      <w:r w:rsidRPr="00DE2C11">
        <w:rPr>
          <w:b/>
          <w:sz w:val="32"/>
          <w:szCs w:val="32"/>
        </w:rPr>
        <w:t>P</w:t>
      </w:r>
      <w:r w:rsidRPr="00DE2C11">
        <w:rPr>
          <w:b/>
        </w:rPr>
        <w:t xml:space="preserve">ERSONAL </w:t>
      </w:r>
      <w:r w:rsidRPr="00DE2C11">
        <w:rPr>
          <w:b/>
          <w:sz w:val="32"/>
          <w:szCs w:val="32"/>
        </w:rPr>
        <w:t>D</w:t>
      </w:r>
      <w:r w:rsidRPr="00DE2C11">
        <w:rPr>
          <w:b/>
        </w:rPr>
        <w:t>ATA</w:t>
      </w:r>
    </w:p>
    <w:p w14:paraId="679A5AE9" w14:textId="77777777" w:rsidR="003814F7" w:rsidRPr="00DE2C11" w:rsidRDefault="003814F7"/>
    <w:p w14:paraId="279E93C8" w14:textId="77777777" w:rsidR="007405B9" w:rsidRPr="00DE2C11" w:rsidRDefault="007405B9">
      <w:r w:rsidRPr="00DE2C11">
        <w:t>Place of Birth</w:t>
      </w:r>
      <w:r w:rsidR="00A05F0B" w:rsidRPr="00DE2C11">
        <w:tab/>
      </w:r>
      <w:r w:rsidR="00A05F0B" w:rsidRPr="00DE2C11">
        <w:tab/>
      </w:r>
      <w:r w:rsidR="00A05F0B" w:rsidRPr="00DE2C11">
        <w:tab/>
        <w:t>New York, NY</w:t>
      </w:r>
    </w:p>
    <w:p w14:paraId="09983228" w14:textId="77777777" w:rsidR="007405B9" w:rsidRPr="00DE2C11" w:rsidRDefault="007405B9">
      <w:r w:rsidRPr="00DE2C11">
        <w:t>Citizenship</w:t>
      </w:r>
      <w:r w:rsidR="00A05F0B" w:rsidRPr="00DE2C11">
        <w:tab/>
      </w:r>
      <w:r w:rsidR="00A05F0B" w:rsidRPr="00DE2C11">
        <w:tab/>
      </w:r>
      <w:r w:rsidR="00A05F0B" w:rsidRPr="00DE2C11">
        <w:tab/>
        <w:t>USA</w:t>
      </w:r>
    </w:p>
    <w:p w14:paraId="2EC8DB7C" w14:textId="77777777" w:rsidR="00733924" w:rsidRPr="00DE2C11" w:rsidRDefault="007405B9">
      <w:r w:rsidRPr="00DE2C11">
        <w:t xml:space="preserve">Office </w:t>
      </w:r>
      <w:r w:rsidR="00A05F0B" w:rsidRPr="00DE2C11">
        <w:t>Contact</w:t>
      </w:r>
      <w:r w:rsidR="00A05F0B" w:rsidRPr="00DE2C11">
        <w:tab/>
      </w:r>
      <w:r w:rsidR="00A05F0B" w:rsidRPr="00DE2C11">
        <w:tab/>
      </w:r>
      <w:r w:rsidR="00A05F0B" w:rsidRPr="00DE2C11">
        <w:tab/>
      </w:r>
      <w:r w:rsidR="00733924" w:rsidRPr="00DE2C11">
        <w:t xml:space="preserve">CUNY/Kingsborough Community College </w:t>
      </w:r>
    </w:p>
    <w:p w14:paraId="6A98EB4D" w14:textId="77777777" w:rsidR="00A92F44" w:rsidRPr="00DE2C11" w:rsidRDefault="00A92F44" w:rsidP="00733924">
      <w:pPr>
        <w:ind w:left="2160" w:firstLine="720"/>
      </w:pPr>
      <w:r w:rsidRPr="00DE2C11">
        <w:t>Department of History, Philosophy and Political Science</w:t>
      </w:r>
      <w:r w:rsidR="007405B9" w:rsidRPr="00DE2C11">
        <w:tab/>
      </w:r>
    </w:p>
    <w:p w14:paraId="0787DF37" w14:textId="77777777" w:rsidR="00A92F44" w:rsidRPr="00DE2C11" w:rsidRDefault="00A92F44" w:rsidP="00A05F0B">
      <w:pPr>
        <w:ind w:left="2160" w:firstLine="720"/>
      </w:pPr>
      <w:r w:rsidRPr="00DE2C11">
        <w:t>2001 Oriental Boulevard, Rm. D223</w:t>
      </w:r>
      <w:r w:rsidR="007405B9" w:rsidRPr="00DE2C11">
        <w:tab/>
      </w:r>
      <w:r w:rsidR="007405B9" w:rsidRPr="00DE2C11">
        <w:tab/>
      </w:r>
      <w:r w:rsidR="007405B9" w:rsidRPr="00DE2C11">
        <w:tab/>
      </w:r>
      <w:r w:rsidR="007405B9" w:rsidRPr="00DE2C11">
        <w:tab/>
      </w:r>
      <w:r w:rsidR="007405B9" w:rsidRPr="00DE2C11">
        <w:tab/>
      </w:r>
    </w:p>
    <w:p w14:paraId="028AE639" w14:textId="77777777" w:rsidR="00A92F44" w:rsidRPr="00DE2C11" w:rsidRDefault="00A92F44" w:rsidP="00A05F0B">
      <w:pPr>
        <w:ind w:left="2160" w:firstLine="720"/>
      </w:pPr>
      <w:r w:rsidRPr="00DE2C11">
        <w:t>Brooklyn, NY 11235</w:t>
      </w:r>
      <w:r w:rsidR="007405B9" w:rsidRPr="00DE2C11">
        <w:tab/>
      </w:r>
      <w:r w:rsidR="007405B9" w:rsidRPr="00DE2C11">
        <w:tab/>
      </w:r>
      <w:r w:rsidR="007405B9" w:rsidRPr="00DE2C11">
        <w:tab/>
      </w:r>
      <w:r w:rsidR="007405B9" w:rsidRPr="00DE2C11">
        <w:tab/>
      </w:r>
      <w:r w:rsidR="007405B9" w:rsidRPr="00DE2C11">
        <w:tab/>
      </w:r>
      <w:r w:rsidR="007405B9" w:rsidRPr="00DE2C11">
        <w:tab/>
      </w:r>
      <w:r w:rsidR="007405B9" w:rsidRPr="00DE2C11">
        <w:tab/>
      </w:r>
    </w:p>
    <w:p w14:paraId="25AED6C0" w14:textId="77777777" w:rsidR="00A92F44" w:rsidRPr="00DE2C11" w:rsidRDefault="00A92F44" w:rsidP="00A05F0B">
      <w:pPr>
        <w:ind w:left="2160" w:firstLine="720"/>
      </w:pPr>
      <w:r w:rsidRPr="00DE2C11">
        <w:t>718-368-5226</w:t>
      </w:r>
    </w:p>
    <w:p w14:paraId="2A8714C3" w14:textId="412CB70F" w:rsidR="00E15AAE" w:rsidRDefault="00000000" w:rsidP="00E06C89">
      <w:pPr>
        <w:ind w:left="2160" w:firstLine="720"/>
      </w:pPr>
      <w:hyperlink r:id="rId9" w:history="1">
        <w:r w:rsidR="001D6624" w:rsidRPr="00DE2C11">
          <w:rPr>
            <w:rStyle w:val="Hyperlink"/>
          </w:rPr>
          <w:t>rick.repetti@kbcc.cuny</w:t>
        </w:r>
        <w:r w:rsidR="00962961" w:rsidRPr="00DE2C11">
          <w:rPr>
            <w:rStyle w:val="Hyperlink"/>
          </w:rPr>
          <w:t>.edu</w:t>
        </w:r>
      </w:hyperlink>
      <w:r w:rsidR="00962961" w:rsidRPr="00DE2C11">
        <w:t xml:space="preserve"> </w:t>
      </w:r>
    </w:p>
    <w:p w14:paraId="6B779E2D" w14:textId="246F3013" w:rsidR="00C155A1" w:rsidRDefault="00C155A1" w:rsidP="00C155A1">
      <w:r>
        <w:t>Residential Contact</w:t>
      </w:r>
      <w:r>
        <w:tab/>
      </w:r>
      <w:r>
        <w:tab/>
        <w:t>175 Hidden Court</w:t>
      </w:r>
    </w:p>
    <w:p w14:paraId="5894054B" w14:textId="2EAD5D16" w:rsidR="00C155A1" w:rsidRDefault="00C155A1" w:rsidP="00C155A1">
      <w:r>
        <w:tab/>
      </w:r>
      <w:r>
        <w:tab/>
      </w:r>
      <w:r>
        <w:tab/>
      </w:r>
      <w:r>
        <w:tab/>
        <w:t>Old Bridge, NJ 08857</w:t>
      </w:r>
    </w:p>
    <w:p w14:paraId="77AAFA5C" w14:textId="4920367E" w:rsidR="00CF4755" w:rsidRPr="00C155A1" w:rsidRDefault="00C155A1" w:rsidP="00E15AAE">
      <w:r>
        <w:tab/>
      </w:r>
      <w:r>
        <w:tab/>
      </w:r>
      <w:r>
        <w:tab/>
      </w:r>
      <w:r>
        <w:tab/>
        <w:t>718-809-1625</w:t>
      </w:r>
      <w:r w:rsidR="00E15AAE" w:rsidRPr="00DE2C11">
        <w:tab/>
      </w:r>
      <w:r w:rsidR="00E15AAE" w:rsidRPr="00DE2C11">
        <w:tab/>
      </w:r>
    </w:p>
    <w:p w14:paraId="75539567" w14:textId="77777777" w:rsidR="007D54C9" w:rsidRPr="00DE2C11" w:rsidRDefault="007D54C9">
      <w:pPr>
        <w:rPr>
          <w:bCs/>
        </w:rPr>
      </w:pPr>
    </w:p>
    <w:p w14:paraId="22978588" w14:textId="77777777" w:rsidR="00A05F0B" w:rsidRPr="00DE2C11" w:rsidRDefault="00A05F0B" w:rsidP="007E16B2">
      <w:pPr>
        <w:outlineLvl w:val="0"/>
        <w:rPr>
          <w:b/>
          <w:bCs/>
        </w:rPr>
      </w:pPr>
      <w:r w:rsidRPr="00DE2C11">
        <w:rPr>
          <w:b/>
          <w:bCs/>
          <w:sz w:val="32"/>
          <w:szCs w:val="32"/>
        </w:rPr>
        <w:t>A</w:t>
      </w:r>
      <w:r w:rsidRPr="00DE2C11">
        <w:rPr>
          <w:b/>
          <w:bCs/>
        </w:rPr>
        <w:t xml:space="preserve">CADEMIC </w:t>
      </w:r>
      <w:r w:rsidRPr="00DE2C11">
        <w:rPr>
          <w:b/>
          <w:bCs/>
          <w:sz w:val="32"/>
          <w:szCs w:val="32"/>
        </w:rPr>
        <w:t>E</w:t>
      </w:r>
      <w:r w:rsidRPr="00DE2C11">
        <w:rPr>
          <w:b/>
          <w:bCs/>
        </w:rPr>
        <w:t>MPLOYMENT</w:t>
      </w:r>
    </w:p>
    <w:p w14:paraId="29EA88A6" w14:textId="77777777" w:rsidR="00A41367" w:rsidRPr="00DE2C11" w:rsidRDefault="00A41367">
      <w:pPr>
        <w:rPr>
          <w:bCs/>
        </w:rPr>
      </w:pPr>
    </w:p>
    <w:p w14:paraId="553B3AFC" w14:textId="77777777" w:rsidR="001D6624" w:rsidRPr="00DE2C11" w:rsidRDefault="00A41367" w:rsidP="001D6624">
      <w:pPr>
        <w:outlineLvl w:val="0"/>
        <w:rPr>
          <w:bCs/>
        </w:rPr>
      </w:pPr>
      <w:r w:rsidRPr="00DE2C11">
        <w:rPr>
          <w:bCs/>
        </w:rPr>
        <w:tab/>
      </w:r>
      <w:r w:rsidRPr="00DE2C11">
        <w:rPr>
          <w:bCs/>
        </w:rPr>
        <w:tab/>
      </w:r>
      <w:r w:rsidRPr="00DE2C11">
        <w:rPr>
          <w:bCs/>
        </w:rPr>
        <w:tab/>
      </w:r>
      <w:r w:rsidR="007B4A4A" w:rsidRPr="00DE2C11">
        <w:rPr>
          <w:bCs/>
          <w:sz w:val="32"/>
          <w:szCs w:val="32"/>
        </w:rPr>
        <w:t>CUNY/K</w:t>
      </w:r>
      <w:r w:rsidR="007B4A4A" w:rsidRPr="00DE2C11">
        <w:rPr>
          <w:bCs/>
        </w:rPr>
        <w:t xml:space="preserve">INGSBOROUGH </w:t>
      </w:r>
      <w:r w:rsidR="007B4A4A" w:rsidRPr="00DE2C11">
        <w:rPr>
          <w:bCs/>
          <w:sz w:val="32"/>
          <w:szCs w:val="32"/>
        </w:rPr>
        <w:t>C</w:t>
      </w:r>
      <w:r w:rsidR="007B4A4A" w:rsidRPr="00DE2C11">
        <w:rPr>
          <w:bCs/>
        </w:rPr>
        <w:t xml:space="preserve">OMMUNITY </w:t>
      </w:r>
      <w:r w:rsidR="007B4A4A" w:rsidRPr="00DE2C11">
        <w:rPr>
          <w:bCs/>
          <w:sz w:val="32"/>
          <w:szCs w:val="32"/>
        </w:rPr>
        <w:t>C</w:t>
      </w:r>
      <w:r w:rsidR="007B4A4A" w:rsidRPr="00DE2C11">
        <w:rPr>
          <w:bCs/>
        </w:rPr>
        <w:t>OLLEGE</w:t>
      </w:r>
      <w:r w:rsidR="001D6624" w:rsidRPr="00DE2C11">
        <w:rPr>
          <w:bCs/>
        </w:rPr>
        <w:t xml:space="preserve">: </w:t>
      </w:r>
      <w:r w:rsidR="007B4A4A" w:rsidRPr="00DE2C11">
        <w:rPr>
          <w:bCs/>
          <w:sz w:val="32"/>
          <w:szCs w:val="32"/>
        </w:rPr>
        <w:t>D</w:t>
      </w:r>
      <w:r w:rsidR="007B4A4A" w:rsidRPr="00DE2C11">
        <w:rPr>
          <w:bCs/>
        </w:rPr>
        <w:t xml:space="preserve">EPT. OF </w:t>
      </w:r>
    </w:p>
    <w:p w14:paraId="52F12719" w14:textId="289EC0CA" w:rsidR="00A41367" w:rsidRPr="00DE2C11" w:rsidRDefault="001D6624" w:rsidP="001D6624">
      <w:pPr>
        <w:outlineLvl w:val="0"/>
        <w:rPr>
          <w:bCs/>
        </w:rPr>
      </w:pPr>
      <w:r w:rsidRPr="00DE2C11">
        <w:rPr>
          <w:bCs/>
        </w:rPr>
        <w:tab/>
      </w:r>
      <w:r w:rsidRPr="00DE2C11">
        <w:rPr>
          <w:bCs/>
        </w:rPr>
        <w:tab/>
      </w:r>
      <w:r w:rsidRPr="00DE2C11">
        <w:rPr>
          <w:bCs/>
        </w:rPr>
        <w:tab/>
      </w:r>
      <w:r w:rsidR="007B4A4A" w:rsidRPr="00DE2C11">
        <w:rPr>
          <w:bCs/>
          <w:sz w:val="32"/>
          <w:szCs w:val="32"/>
        </w:rPr>
        <w:t>H</w:t>
      </w:r>
      <w:r w:rsidR="007B4A4A" w:rsidRPr="00DE2C11">
        <w:rPr>
          <w:bCs/>
        </w:rPr>
        <w:t xml:space="preserve">ISTORY, </w:t>
      </w:r>
      <w:r w:rsidR="007B4A4A" w:rsidRPr="00DE2C11">
        <w:rPr>
          <w:bCs/>
          <w:sz w:val="32"/>
          <w:szCs w:val="32"/>
        </w:rPr>
        <w:t>P</w:t>
      </w:r>
      <w:r w:rsidR="007B4A4A" w:rsidRPr="00DE2C11">
        <w:rPr>
          <w:bCs/>
        </w:rPr>
        <w:t xml:space="preserve">HILOSOPHY &amp; </w:t>
      </w:r>
      <w:r w:rsidR="007B4A4A" w:rsidRPr="00DE2C11">
        <w:rPr>
          <w:bCs/>
          <w:sz w:val="32"/>
          <w:szCs w:val="32"/>
        </w:rPr>
        <w:t>P</w:t>
      </w:r>
      <w:r w:rsidR="007B4A4A" w:rsidRPr="00DE2C11">
        <w:rPr>
          <w:bCs/>
        </w:rPr>
        <w:t xml:space="preserve">OLITICAL </w:t>
      </w:r>
      <w:r w:rsidR="007B4A4A" w:rsidRPr="00DE2C11">
        <w:rPr>
          <w:bCs/>
          <w:sz w:val="32"/>
          <w:szCs w:val="32"/>
        </w:rPr>
        <w:t>S</w:t>
      </w:r>
      <w:r w:rsidR="007B4A4A" w:rsidRPr="00DE2C11">
        <w:rPr>
          <w:bCs/>
        </w:rPr>
        <w:t>CIENCE</w:t>
      </w:r>
    </w:p>
    <w:p w14:paraId="0875C56C" w14:textId="77777777" w:rsidR="00A05F0B" w:rsidRPr="00DE2C11" w:rsidRDefault="00A41367" w:rsidP="00A05F0B">
      <w:pPr>
        <w:rPr>
          <w:bCs/>
        </w:rPr>
      </w:pPr>
      <w:r w:rsidRPr="00DE2C11">
        <w:rPr>
          <w:bCs/>
        </w:rPr>
        <w:t>2016</w:t>
      </w:r>
      <w:r w:rsidR="00634976" w:rsidRPr="00DE2C11">
        <w:rPr>
          <w:bCs/>
        </w:rPr>
        <w:t xml:space="preserve"> – </w:t>
      </w:r>
      <w:r w:rsidRPr="00DE2C11">
        <w:rPr>
          <w:bCs/>
        </w:rPr>
        <w:tab/>
      </w:r>
      <w:r w:rsidRPr="00DE2C11">
        <w:rPr>
          <w:bCs/>
        </w:rPr>
        <w:tab/>
      </w:r>
      <w:r w:rsidR="00A05F0B" w:rsidRPr="00DE2C11">
        <w:rPr>
          <w:bCs/>
        </w:rPr>
        <w:t>Professor</w:t>
      </w:r>
    </w:p>
    <w:p w14:paraId="292383D2" w14:textId="77777777" w:rsidR="00A05F0B" w:rsidRPr="00DE2C11" w:rsidRDefault="00A41367">
      <w:pPr>
        <w:rPr>
          <w:bCs/>
        </w:rPr>
      </w:pPr>
      <w:r w:rsidRPr="00DE2C11">
        <w:rPr>
          <w:bCs/>
        </w:rPr>
        <w:t>2013</w:t>
      </w:r>
      <w:r w:rsidR="00634976" w:rsidRPr="00DE2C11">
        <w:rPr>
          <w:bCs/>
        </w:rPr>
        <w:t xml:space="preserve"> – </w:t>
      </w:r>
      <w:r w:rsidRPr="00DE2C11">
        <w:rPr>
          <w:bCs/>
        </w:rPr>
        <w:t>2016</w:t>
      </w:r>
      <w:r w:rsidRPr="00DE2C11">
        <w:rPr>
          <w:bCs/>
        </w:rPr>
        <w:tab/>
      </w:r>
      <w:r w:rsidR="00A05F0B" w:rsidRPr="00DE2C11">
        <w:rPr>
          <w:bCs/>
        </w:rPr>
        <w:tab/>
        <w:t>Associate Professor</w:t>
      </w:r>
    </w:p>
    <w:p w14:paraId="5284E2FC" w14:textId="77777777" w:rsidR="00A05F0B" w:rsidRPr="00DE2C11" w:rsidRDefault="00A05F0B">
      <w:pPr>
        <w:rPr>
          <w:bCs/>
        </w:rPr>
      </w:pPr>
      <w:r w:rsidRPr="00DE2C11">
        <w:rPr>
          <w:bCs/>
        </w:rPr>
        <w:t>2006</w:t>
      </w:r>
      <w:r w:rsidR="00634976" w:rsidRPr="00DE2C11">
        <w:rPr>
          <w:bCs/>
        </w:rPr>
        <w:t xml:space="preserve"> – </w:t>
      </w:r>
      <w:r w:rsidRPr="00DE2C11">
        <w:rPr>
          <w:bCs/>
        </w:rPr>
        <w:t>201</w:t>
      </w:r>
      <w:r w:rsidR="007B4A4A" w:rsidRPr="00DE2C11">
        <w:rPr>
          <w:bCs/>
        </w:rPr>
        <w:t>3</w:t>
      </w:r>
      <w:r w:rsidRPr="00DE2C11">
        <w:rPr>
          <w:bCs/>
        </w:rPr>
        <w:tab/>
      </w:r>
      <w:r w:rsidRPr="00DE2C11">
        <w:rPr>
          <w:bCs/>
        </w:rPr>
        <w:tab/>
        <w:t>Assistant Professor</w:t>
      </w:r>
      <w:r w:rsidR="007B4A4A" w:rsidRPr="00DE2C11">
        <w:rPr>
          <w:bCs/>
        </w:rPr>
        <w:t xml:space="preserve"> (tenured </w:t>
      </w:r>
      <w:r w:rsidR="00733924" w:rsidRPr="00DE2C11">
        <w:rPr>
          <w:bCs/>
        </w:rPr>
        <w:t xml:space="preserve">Fall </w:t>
      </w:r>
      <w:r w:rsidR="007B4A4A" w:rsidRPr="00DE2C11">
        <w:rPr>
          <w:bCs/>
        </w:rPr>
        <w:t>2011)</w:t>
      </w:r>
    </w:p>
    <w:p w14:paraId="4F04B344" w14:textId="77777777" w:rsidR="007B4A4A" w:rsidRPr="00DE2C11" w:rsidRDefault="00A41367">
      <w:pPr>
        <w:rPr>
          <w:bCs/>
        </w:rPr>
      </w:pPr>
      <w:r w:rsidRPr="00DE2C11">
        <w:rPr>
          <w:bCs/>
        </w:rPr>
        <w:t>2004</w:t>
      </w:r>
      <w:r w:rsidR="00634976" w:rsidRPr="00DE2C11">
        <w:rPr>
          <w:bCs/>
        </w:rPr>
        <w:t xml:space="preserve"> – </w:t>
      </w:r>
      <w:r w:rsidRPr="00DE2C11">
        <w:rPr>
          <w:bCs/>
        </w:rPr>
        <w:t>2006</w:t>
      </w:r>
      <w:r w:rsidRPr="00DE2C11">
        <w:rPr>
          <w:bCs/>
        </w:rPr>
        <w:tab/>
      </w:r>
      <w:r w:rsidRPr="00DE2C11">
        <w:rPr>
          <w:bCs/>
        </w:rPr>
        <w:tab/>
      </w:r>
      <w:r w:rsidR="007B4A4A" w:rsidRPr="00DE2C11">
        <w:rPr>
          <w:bCs/>
        </w:rPr>
        <w:t>Instructor (f/t)</w:t>
      </w:r>
    </w:p>
    <w:p w14:paraId="025E09C1" w14:textId="77777777" w:rsidR="007B4A4A" w:rsidRPr="00DE2C11" w:rsidRDefault="00634976">
      <w:pPr>
        <w:rPr>
          <w:bCs/>
        </w:rPr>
      </w:pPr>
      <w:r w:rsidRPr="00DE2C11">
        <w:rPr>
          <w:bCs/>
        </w:rPr>
        <w:t xml:space="preserve">2003 – </w:t>
      </w:r>
      <w:r w:rsidR="00A41367" w:rsidRPr="00DE2C11">
        <w:rPr>
          <w:bCs/>
        </w:rPr>
        <w:t>2004</w:t>
      </w:r>
      <w:r w:rsidR="00A41367" w:rsidRPr="00DE2C11">
        <w:rPr>
          <w:bCs/>
        </w:rPr>
        <w:tab/>
      </w:r>
      <w:r w:rsidR="00A41367" w:rsidRPr="00DE2C11">
        <w:rPr>
          <w:bCs/>
        </w:rPr>
        <w:tab/>
      </w:r>
      <w:r w:rsidR="00733924" w:rsidRPr="00DE2C11">
        <w:rPr>
          <w:bCs/>
        </w:rPr>
        <w:t xml:space="preserve">Substitute </w:t>
      </w:r>
      <w:r w:rsidR="007B4A4A" w:rsidRPr="00DE2C11">
        <w:rPr>
          <w:bCs/>
        </w:rPr>
        <w:t>Lecturer (f/t)</w:t>
      </w:r>
    </w:p>
    <w:p w14:paraId="6CA8E09E" w14:textId="77777777" w:rsidR="007B4A4A" w:rsidRPr="00DE2C11" w:rsidRDefault="00634976">
      <w:pPr>
        <w:rPr>
          <w:bCs/>
        </w:rPr>
      </w:pPr>
      <w:r w:rsidRPr="00DE2C11">
        <w:rPr>
          <w:bCs/>
        </w:rPr>
        <w:t xml:space="preserve">1996 – </w:t>
      </w:r>
      <w:r w:rsidR="00A41367" w:rsidRPr="00DE2C11">
        <w:rPr>
          <w:bCs/>
        </w:rPr>
        <w:t>2000</w:t>
      </w:r>
      <w:r w:rsidR="007B4A4A" w:rsidRPr="00DE2C11">
        <w:rPr>
          <w:bCs/>
        </w:rPr>
        <w:tab/>
      </w:r>
      <w:r w:rsidR="007B4A4A" w:rsidRPr="00DE2C11">
        <w:rPr>
          <w:bCs/>
        </w:rPr>
        <w:tab/>
        <w:t>Adjunct Instructor (p/t)</w:t>
      </w:r>
    </w:p>
    <w:p w14:paraId="25BDED63" w14:textId="77777777" w:rsidR="007D54C9" w:rsidRPr="00DE2C11" w:rsidRDefault="007D54C9">
      <w:pPr>
        <w:rPr>
          <w:bCs/>
        </w:rPr>
      </w:pPr>
    </w:p>
    <w:p w14:paraId="2FB414DB" w14:textId="6D56DD0C" w:rsidR="00A41367" w:rsidRPr="00DE2C11" w:rsidRDefault="007B4A4A">
      <w:pPr>
        <w:rPr>
          <w:bCs/>
        </w:rPr>
      </w:pPr>
      <w:r w:rsidRPr="00DE2C11">
        <w:rPr>
          <w:bCs/>
        </w:rPr>
        <w:tab/>
      </w:r>
      <w:r w:rsidRPr="00DE2C11">
        <w:rPr>
          <w:bCs/>
        </w:rPr>
        <w:tab/>
      </w:r>
      <w:r w:rsidRPr="00DE2C11">
        <w:rPr>
          <w:bCs/>
        </w:rPr>
        <w:tab/>
      </w:r>
      <w:r w:rsidRPr="00DE2C11">
        <w:rPr>
          <w:bCs/>
          <w:sz w:val="32"/>
          <w:szCs w:val="32"/>
        </w:rPr>
        <w:t>V</w:t>
      </w:r>
      <w:r w:rsidRPr="00DE2C11">
        <w:rPr>
          <w:bCs/>
        </w:rPr>
        <w:t xml:space="preserve">ASSAR </w:t>
      </w:r>
      <w:r w:rsidRPr="00DE2C11">
        <w:rPr>
          <w:bCs/>
          <w:sz w:val="32"/>
          <w:szCs w:val="32"/>
        </w:rPr>
        <w:t>C</w:t>
      </w:r>
      <w:r w:rsidRPr="00DE2C11">
        <w:rPr>
          <w:bCs/>
        </w:rPr>
        <w:t>OLLEGE</w:t>
      </w:r>
      <w:r w:rsidR="001D6624" w:rsidRPr="00DE2C11">
        <w:rPr>
          <w:bCs/>
        </w:rPr>
        <w:t xml:space="preserve">: </w:t>
      </w:r>
      <w:r w:rsidRPr="00DE2C11">
        <w:rPr>
          <w:bCs/>
          <w:sz w:val="32"/>
          <w:szCs w:val="32"/>
        </w:rPr>
        <w:t>E</w:t>
      </w:r>
      <w:r w:rsidRPr="00DE2C11">
        <w:rPr>
          <w:bCs/>
        </w:rPr>
        <w:t xml:space="preserve">XPLORING </w:t>
      </w:r>
      <w:r w:rsidRPr="00DE2C11">
        <w:rPr>
          <w:bCs/>
          <w:sz w:val="32"/>
          <w:szCs w:val="32"/>
        </w:rPr>
        <w:t>T</w:t>
      </w:r>
      <w:r w:rsidRPr="00DE2C11">
        <w:rPr>
          <w:bCs/>
        </w:rPr>
        <w:t xml:space="preserve">RANSFER </w:t>
      </w:r>
      <w:r w:rsidRPr="00DE2C11">
        <w:rPr>
          <w:bCs/>
          <w:sz w:val="32"/>
          <w:szCs w:val="32"/>
        </w:rPr>
        <w:t>P</w:t>
      </w:r>
      <w:r w:rsidRPr="00DE2C11">
        <w:rPr>
          <w:bCs/>
        </w:rPr>
        <w:t>ROGRAM</w:t>
      </w:r>
    </w:p>
    <w:p w14:paraId="2A90E403" w14:textId="77777777" w:rsidR="007B4A4A" w:rsidRPr="00DE2C11" w:rsidRDefault="00A726A0">
      <w:pPr>
        <w:rPr>
          <w:bCs/>
        </w:rPr>
      </w:pPr>
      <w:r w:rsidRPr="00DE2C11">
        <w:rPr>
          <w:bCs/>
        </w:rPr>
        <w:t>2008</w:t>
      </w:r>
      <w:r w:rsidR="00A41367" w:rsidRPr="00DE2C11">
        <w:rPr>
          <w:bCs/>
        </w:rPr>
        <w:tab/>
      </w:r>
      <w:r w:rsidR="00A41367" w:rsidRPr="00DE2C11">
        <w:rPr>
          <w:bCs/>
        </w:rPr>
        <w:tab/>
      </w:r>
      <w:r w:rsidR="00A41367" w:rsidRPr="00DE2C11">
        <w:rPr>
          <w:bCs/>
        </w:rPr>
        <w:tab/>
        <w:t>Visiting Lecturer:</w:t>
      </w:r>
      <w:r w:rsidR="007B4A4A" w:rsidRPr="00DE2C11">
        <w:rPr>
          <w:bCs/>
        </w:rPr>
        <w:t xml:space="preserve"> Global Ethics</w:t>
      </w:r>
      <w:r w:rsidR="00962961" w:rsidRPr="00DE2C11">
        <w:rPr>
          <w:bCs/>
        </w:rPr>
        <w:t xml:space="preserve"> and</w:t>
      </w:r>
      <w:r w:rsidR="00A41367" w:rsidRPr="00DE2C11">
        <w:rPr>
          <w:bCs/>
        </w:rPr>
        <w:t xml:space="preserve"> Identity</w:t>
      </w:r>
    </w:p>
    <w:p w14:paraId="13880163" w14:textId="202E8019" w:rsidR="00FB68B8" w:rsidRPr="00DE2C11" w:rsidRDefault="00A726A0">
      <w:pPr>
        <w:rPr>
          <w:bCs/>
        </w:rPr>
      </w:pPr>
      <w:r w:rsidRPr="00DE2C11">
        <w:rPr>
          <w:bCs/>
        </w:rPr>
        <w:t>2007</w:t>
      </w:r>
      <w:r w:rsidR="007B4A4A" w:rsidRPr="00DE2C11">
        <w:rPr>
          <w:bCs/>
        </w:rPr>
        <w:tab/>
      </w:r>
      <w:r w:rsidR="007B4A4A" w:rsidRPr="00DE2C11">
        <w:rPr>
          <w:bCs/>
        </w:rPr>
        <w:tab/>
      </w:r>
      <w:r w:rsidR="007B4A4A" w:rsidRPr="00DE2C11">
        <w:rPr>
          <w:bCs/>
        </w:rPr>
        <w:tab/>
        <w:t>Visitin</w:t>
      </w:r>
      <w:r w:rsidR="00A41367" w:rsidRPr="00DE2C11">
        <w:rPr>
          <w:bCs/>
        </w:rPr>
        <w:t xml:space="preserve">g Lecturer: </w:t>
      </w:r>
      <w:r w:rsidR="00FB68B8" w:rsidRPr="00DE2C11">
        <w:t xml:space="preserve">Engaged Ethics: </w:t>
      </w:r>
      <w:r w:rsidR="00A41367" w:rsidRPr="00DE2C11">
        <w:rPr>
          <w:bCs/>
        </w:rPr>
        <w:t>Integrating Contemplative Practice</w:t>
      </w:r>
      <w:r w:rsidR="00962961" w:rsidRPr="00DE2C11">
        <w:rPr>
          <w:bCs/>
        </w:rPr>
        <w:t xml:space="preserve"> and</w:t>
      </w:r>
      <w:r w:rsidR="007B4A4A" w:rsidRPr="00DE2C11">
        <w:rPr>
          <w:bCs/>
        </w:rPr>
        <w:t xml:space="preserve"> </w:t>
      </w:r>
    </w:p>
    <w:p w14:paraId="63A9F294" w14:textId="77777777" w:rsidR="003814F7" w:rsidRPr="00DE2C11" w:rsidRDefault="007B4A4A" w:rsidP="007D54C9">
      <w:pPr>
        <w:ind w:left="1440" w:firstLine="720"/>
        <w:rPr>
          <w:bCs/>
        </w:rPr>
      </w:pPr>
      <w:r w:rsidRPr="00DE2C11">
        <w:rPr>
          <w:bCs/>
        </w:rPr>
        <w:t>Social Justice</w:t>
      </w:r>
    </w:p>
    <w:p w14:paraId="09CBF9C7" w14:textId="77777777" w:rsidR="003765F2" w:rsidRPr="00DE2C11" w:rsidRDefault="003765F2" w:rsidP="007D54C9">
      <w:pPr>
        <w:ind w:left="1440" w:firstLine="720"/>
        <w:rPr>
          <w:bCs/>
        </w:rPr>
      </w:pPr>
    </w:p>
    <w:p w14:paraId="2A2931E1" w14:textId="386B0321" w:rsidR="00A41367" w:rsidRPr="00DE2C11" w:rsidRDefault="00A41367" w:rsidP="001D6624">
      <w:pPr>
        <w:ind w:left="1440" w:firstLine="720"/>
        <w:outlineLvl w:val="0"/>
        <w:rPr>
          <w:bCs/>
        </w:rPr>
      </w:pPr>
      <w:r w:rsidRPr="00DE2C11">
        <w:rPr>
          <w:bCs/>
          <w:sz w:val="32"/>
          <w:szCs w:val="32"/>
        </w:rPr>
        <w:t>CUNY/B</w:t>
      </w:r>
      <w:r w:rsidRPr="00DE2C11">
        <w:rPr>
          <w:bCs/>
        </w:rPr>
        <w:t xml:space="preserve">ROOKLYN </w:t>
      </w:r>
      <w:r w:rsidRPr="00DE2C11">
        <w:rPr>
          <w:bCs/>
          <w:sz w:val="32"/>
          <w:szCs w:val="32"/>
        </w:rPr>
        <w:t>C</w:t>
      </w:r>
      <w:r w:rsidR="001D6624" w:rsidRPr="00DE2C11">
        <w:rPr>
          <w:bCs/>
        </w:rPr>
        <w:t xml:space="preserve">OLLEGE: </w:t>
      </w:r>
      <w:r w:rsidRPr="00DE2C11">
        <w:rPr>
          <w:bCs/>
          <w:sz w:val="32"/>
          <w:szCs w:val="32"/>
        </w:rPr>
        <w:t>P</w:t>
      </w:r>
      <w:r w:rsidRPr="00DE2C11">
        <w:rPr>
          <w:bCs/>
        </w:rPr>
        <w:t xml:space="preserve">HILOSOPHY </w:t>
      </w:r>
      <w:r w:rsidRPr="00DE2C11">
        <w:rPr>
          <w:bCs/>
          <w:sz w:val="32"/>
          <w:szCs w:val="32"/>
        </w:rPr>
        <w:t>D</w:t>
      </w:r>
      <w:r w:rsidRPr="00DE2C11">
        <w:rPr>
          <w:bCs/>
        </w:rPr>
        <w:t>EPARTMENT</w:t>
      </w:r>
    </w:p>
    <w:p w14:paraId="096B5E35" w14:textId="77777777" w:rsidR="00A41367" w:rsidRPr="00DE2C11" w:rsidRDefault="00A41367" w:rsidP="00A41367">
      <w:r w:rsidRPr="00DE2C11">
        <w:t>1991 – 2003</w:t>
      </w:r>
      <w:r w:rsidRPr="00DE2C11">
        <w:tab/>
      </w:r>
      <w:r w:rsidRPr="00DE2C11">
        <w:tab/>
      </w:r>
      <w:r w:rsidRPr="00DE2C11">
        <w:rPr>
          <w:bCs/>
        </w:rPr>
        <w:t>Adjunct / Graduate Teaching Fellow</w:t>
      </w:r>
      <w:r w:rsidRPr="00DE2C11">
        <w:tab/>
      </w:r>
    </w:p>
    <w:p w14:paraId="7709C615" w14:textId="77777777" w:rsidR="00A41367" w:rsidRPr="00DE2C11" w:rsidRDefault="00A41367" w:rsidP="00A41367">
      <w:pPr>
        <w:rPr>
          <w:bCs/>
        </w:rPr>
      </w:pPr>
      <w:r w:rsidRPr="00DE2C11">
        <w:t>1998 – 1999</w:t>
      </w:r>
      <w:r w:rsidRPr="00DE2C11">
        <w:tab/>
      </w:r>
      <w:r w:rsidRPr="00DE2C11">
        <w:tab/>
      </w:r>
      <w:r w:rsidRPr="00DE2C11">
        <w:rPr>
          <w:bCs/>
        </w:rPr>
        <w:t>Deputy Chair</w:t>
      </w:r>
      <w:r w:rsidR="005E5D3D" w:rsidRPr="00DE2C11">
        <w:rPr>
          <w:bCs/>
        </w:rPr>
        <w:t>, summers</w:t>
      </w:r>
    </w:p>
    <w:p w14:paraId="3AA8237A" w14:textId="77777777" w:rsidR="00596C79" w:rsidRPr="00DE2C11" w:rsidRDefault="00596C79" w:rsidP="00A41367">
      <w:pPr>
        <w:rPr>
          <w:bCs/>
        </w:rPr>
      </w:pPr>
    </w:p>
    <w:p w14:paraId="5F65DCAE" w14:textId="65D8D5CA" w:rsidR="00A41367" w:rsidRPr="00DE2C11" w:rsidRDefault="00711818" w:rsidP="00711818">
      <w:pPr>
        <w:tabs>
          <w:tab w:val="left" w:pos="-1440"/>
        </w:tabs>
        <w:outlineLvl w:val="0"/>
      </w:pPr>
      <w:r w:rsidRPr="00DE2C11">
        <w:t>1998 – 1999</w:t>
      </w:r>
      <w:r>
        <w:tab/>
      </w:r>
      <w:r>
        <w:tab/>
      </w:r>
      <w:r w:rsidR="00A41367" w:rsidRPr="00DE2C11">
        <w:rPr>
          <w:bCs/>
          <w:sz w:val="32"/>
          <w:szCs w:val="32"/>
        </w:rPr>
        <w:t>CUNY/L</w:t>
      </w:r>
      <w:r w:rsidR="00A41367" w:rsidRPr="00DE2C11">
        <w:rPr>
          <w:bCs/>
        </w:rPr>
        <w:t>A</w:t>
      </w:r>
      <w:r w:rsidR="00A41367" w:rsidRPr="00DE2C11">
        <w:rPr>
          <w:bCs/>
          <w:sz w:val="32"/>
          <w:szCs w:val="32"/>
        </w:rPr>
        <w:t>G</w:t>
      </w:r>
      <w:r w:rsidR="00A41367" w:rsidRPr="00DE2C11">
        <w:rPr>
          <w:bCs/>
        </w:rPr>
        <w:t xml:space="preserve">UARDIA </w:t>
      </w:r>
      <w:r w:rsidR="00A41367" w:rsidRPr="00DE2C11">
        <w:rPr>
          <w:bCs/>
          <w:sz w:val="32"/>
          <w:szCs w:val="32"/>
        </w:rPr>
        <w:t>C</w:t>
      </w:r>
      <w:r w:rsidR="00A41367" w:rsidRPr="00DE2C11">
        <w:rPr>
          <w:bCs/>
        </w:rPr>
        <w:t xml:space="preserve">OMMUNITY </w:t>
      </w:r>
      <w:r w:rsidR="00A41367" w:rsidRPr="00DE2C11">
        <w:rPr>
          <w:bCs/>
          <w:sz w:val="32"/>
          <w:szCs w:val="32"/>
        </w:rPr>
        <w:t>C</w:t>
      </w:r>
      <w:r w:rsidR="00A41367" w:rsidRPr="00DE2C11">
        <w:rPr>
          <w:bCs/>
        </w:rPr>
        <w:t>OLLEGE</w:t>
      </w:r>
    </w:p>
    <w:p w14:paraId="7FA3C3EC" w14:textId="7C63E6DF" w:rsidR="00A41367" w:rsidRPr="00DE2C11" w:rsidRDefault="00A41367" w:rsidP="001D6624">
      <w:pPr>
        <w:tabs>
          <w:tab w:val="left" w:pos="-1440"/>
        </w:tabs>
        <w:ind w:left="4320" w:hanging="2160"/>
        <w:outlineLvl w:val="0"/>
      </w:pPr>
      <w:r w:rsidRPr="00DE2C11">
        <w:rPr>
          <w:sz w:val="32"/>
          <w:szCs w:val="32"/>
        </w:rPr>
        <w:t>H</w:t>
      </w:r>
      <w:r w:rsidRPr="00DE2C11">
        <w:t xml:space="preserve">UMANITIES </w:t>
      </w:r>
      <w:r w:rsidRPr="00DE2C11">
        <w:rPr>
          <w:sz w:val="32"/>
          <w:szCs w:val="32"/>
        </w:rPr>
        <w:t>D</w:t>
      </w:r>
      <w:r w:rsidRPr="00DE2C11">
        <w:t>EPARTMENT</w:t>
      </w:r>
      <w:r w:rsidRPr="00DE2C11">
        <w:rPr>
          <w:bCs/>
        </w:rPr>
        <w:t xml:space="preserve"> </w:t>
      </w:r>
    </w:p>
    <w:p w14:paraId="47C7446F" w14:textId="0D4B7B01" w:rsidR="007D54C9" w:rsidRPr="00C155A1" w:rsidRDefault="00A41367" w:rsidP="00C155A1">
      <w:pPr>
        <w:tabs>
          <w:tab w:val="left" w:pos="-1440"/>
        </w:tabs>
        <w:ind w:left="2160" w:hanging="2160"/>
      </w:pPr>
      <w:r w:rsidRPr="00DE2C11">
        <w:tab/>
      </w:r>
      <w:r w:rsidRPr="00DE2C11">
        <w:rPr>
          <w:bCs/>
        </w:rPr>
        <w:t>Adjunct Instructor</w:t>
      </w:r>
    </w:p>
    <w:p w14:paraId="05D7B550" w14:textId="157CC331" w:rsidR="00DE2C11" w:rsidRPr="00DE2C11" w:rsidRDefault="00A92F44" w:rsidP="00DE2C11">
      <w:pPr>
        <w:outlineLvl w:val="0"/>
      </w:pPr>
      <w:r w:rsidRPr="00DE2C11">
        <w:rPr>
          <w:b/>
          <w:bCs/>
          <w:sz w:val="32"/>
          <w:szCs w:val="32"/>
        </w:rPr>
        <w:lastRenderedPageBreak/>
        <w:t>E</w:t>
      </w:r>
      <w:r w:rsidRPr="00DE2C11">
        <w:rPr>
          <w:b/>
          <w:bCs/>
        </w:rPr>
        <w:t>DUCATION</w:t>
      </w:r>
    </w:p>
    <w:p w14:paraId="5242F713" w14:textId="630AE14D" w:rsidR="003814F7" w:rsidRPr="00DE2C11" w:rsidRDefault="003814F7" w:rsidP="007E16B2">
      <w:pPr>
        <w:tabs>
          <w:tab w:val="left" w:pos="-1440"/>
        </w:tabs>
        <w:ind w:left="1440" w:hanging="1440"/>
        <w:outlineLvl w:val="0"/>
        <w:rPr>
          <w:bCs/>
        </w:rPr>
      </w:pPr>
      <w:r w:rsidRPr="00DE2C11">
        <w:rPr>
          <w:bCs/>
          <w:sz w:val="32"/>
          <w:szCs w:val="32"/>
        </w:rPr>
        <w:tab/>
      </w:r>
      <w:r w:rsidRPr="00DE2C11">
        <w:rPr>
          <w:bCs/>
          <w:sz w:val="32"/>
          <w:szCs w:val="32"/>
        </w:rPr>
        <w:tab/>
      </w:r>
      <w:r w:rsidRPr="00DE2C11">
        <w:rPr>
          <w:bCs/>
        </w:rPr>
        <w:t xml:space="preserve"> </w:t>
      </w:r>
    </w:p>
    <w:p w14:paraId="717859B8" w14:textId="2C47D673" w:rsidR="00880605" w:rsidRPr="00880605" w:rsidRDefault="003814F7" w:rsidP="00880605">
      <w:pPr>
        <w:tabs>
          <w:tab w:val="left" w:pos="-1440"/>
        </w:tabs>
        <w:ind w:left="1440" w:hanging="1440"/>
        <w:outlineLvl w:val="0"/>
        <w:rPr>
          <w:bCs/>
        </w:rPr>
      </w:pPr>
      <w:r w:rsidRPr="00DE2C11">
        <w:tab/>
      </w:r>
      <w:r w:rsidRPr="00DE2C11">
        <w:tab/>
      </w:r>
      <w:r w:rsidR="00880605" w:rsidRPr="00DE2C11">
        <w:rPr>
          <w:bCs/>
          <w:sz w:val="32"/>
          <w:szCs w:val="32"/>
        </w:rPr>
        <w:t>CUNY/G</w:t>
      </w:r>
      <w:r w:rsidR="00880605" w:rsidRPr="00DE2C11">
        <w:rPr>
          <w:bCs/>
        </w:rPr>
        <w:t xml:space="preserve">RADUATE </w:t>
      </w:r>
      <w:r w:rsidR="00880605" w:rsidRPr="00DE2C11">
        <w:rPr>
          <w:bCs/>
          <w:sz w:val="32"/>
          <w:szCs w:val="32"/>
        </w:rPr>
        <w:t>S</w:t>
      </w:r>
      <w:r w:rsidR="00880605" w:rsidRPr="00DE2C11">
        <w:rPr>
          <w:bCs/>
        </w:rPr>
        <w:t xml:space="preserve">CHOOL </w:t>
      </w:r>
    </w:p>
    <w:p w14:paraId="6E0D82F2" w14:textId="5AFACAC6" w:rsidR="00B13C5B" w:rsidRPr="00DE2C11" w:rsidRDefault="00711818" w:rsidP="003814F7">
      <w:pPr>
        <w:tabs>
          <w:tab w:val="left" w:pos="-1440"/>
        </w:tabs>
        <w:ind w:left="1440" w:hanging="1440"/>
      </w:pPr>
      <w:r w:rsidRPr="00DE2C11">
        <w:t>2005</w:t>
      </w:r>
      <w:r w:rsidR="00880605">
        <w:tab/>
      </w:r>
      <w:r w:rsidR="00880605">
        <w:tab/>
      </w:r>
      <w:r w:rsidR="003814F7" w:rsidRPr="00DE2C11">
        <w:rPr>
          <w:sz w:val="32"/>
          <w:szCs w:val="32"/>
        </w:rPr>
        <w:t>P</w:t>
      </w:r>
      <w:r w:rsidR="00596C79" w:rsidRPr="00DE2C11">
        <w:t>H</w:t>
      </w:r>
      <w:r w:rsidR="003814F7" w:rsidRPr="00DE2C11">
        <w:rPr>
          <w:sz w:val="32"/>
          <w:szCs w:val="32"/>
        </w:rPr>
        <w:t>D</w:t>
      </w:r>
      <w:r w:rsidR="003814F7" w:rsidRPr="00DE2C11">
        <w:t xml:space="preserve"> IN </w:t>
      </w:r>
      <w:r w:rsidR="003814F7" w:rsidRPr="00DE2C11">
        <w:rPr>
          <w:sz w:val="32"/>
          <w:szCs w:val="32"/>
        </w:rPr>
        <w:t>P</w:t>
      </w:r>
      <w:r w:rsidR="003814F7" w:rsidRPr="00DE2C11">
        <w:t>HILOSOPHY</w:t>
      </w:r>
    </w:p>
    <w:p w14:paraId="17655F19" w14:textId="1E173504" w:rsidR="003814F7" w:rsidRPr="00DE2C11" w:rsidRDefault="003814F7" w:rsidP="003814F7">
      <w:pPr>
        <w:tabs>
          <w:tab w:val="left" w:pos="-1440"/>
        </w:tabs>
      </w:pPr>
      <w:r w:rsidRPr="00DE2C11">
        <w:rPr>
          <w:bCs/>
          <w:iCs/>
        </w:rPr>
        <w:tab/>
      </w:r>
      <w:r w:rsidRPr="00DE2C11">
        <w:rPr>
          <w:bCs/>
          <w:iCs/>
        </w:rPr>
        <w:tab/>
      </w:r>
      <w:r w:rsidRPr="00DE2C11">
        <w:rPr>
          <w:bCs/>
          <w:iCs/>
        </w:rPr>
        <w:tab/>
      </w:r>
      <w:r w:rsidR="00A92F44" w:rsidRPr="00DE2C11">
        <w:rPr>
          <w:bCs/>
          <w:iCs/>
        </w:rPr>
        <w:t>Dissertation:</w:t>
      </w:r>
      <w:r w:rsidR="006A42F0" w:rsidRPr="00DE2C11">
        <w:rPr>
          <w:bCs/>
          <w:iCs/>
        </w:rPr>
        <w:t xml:space="preserve"> title:</w:t>
      </w:r>
      <w:r w:rsidR="00A92F44" w:rsidRPr="00DE2C11">
        <w:rPr>
          <w:b/>
          <w:bCs/>
          <w:i/>
          <w:iCs/>
        </w:rPr>
        <w:t xml:space="preserve"> </w:t>
      </w:r>
      <w:r w:rsidR="00A92F44" w:rsidRPr="00DE2C11">
        <w:tab/>
      </w:r>
      <w:r w:rsidRPr="00DE2C11">
        <w:t>T</w:t>
      </w:r>
      <w:r w:rsidR="00A92F44" w:rsidRPr="00DE2C11">
        <w:t>he Metacausal Theory of Autonomy</w:t>
      </w:r>
    </w:p>
    <w:p w14:paraId="17EB849D" w14:textId="455E3894" w:rsidR="00370C21" w:rsidRPr="00DE2C11" w:rsidRDefault="00370C21" w:rsidP="003814F7">
      <w:pPr>
        <w:tabs>
          <w:tab w:val="left" w:pos="-1440"/>
        </w:tabs>
      </w:pPr>
      <w:r w:rsidRPr="00DE2C11">
        <w:tab/>
      </w:r>
      <w:r w:rsidRPr="00DE2C11">
        <w:tab/>
      </w:r>
      <w:r w:rsidRPr="00DE2C11">
        <w:tab/>
        <w:t>Topic:</w:t>
      </w:r>
      <w:r w:rsidRPr="00DE2C11">
        <w:tab/>
      </w:r>
      <w:r w:rsidRPr="00DE2C11">
        <w:tab/>
      </w:r>
      <w:r w:rsidRPr="00DE2C11">
        <w:tab/>
        <w:t>Metacognitive practices increase autonomy</w:t>
      </w:r>
    </w:p>
    <w:p w14:paraId="0158D367" w14:textId="77777777" w:rsidR="00DE2C11" w:rsidRDefault="003814F7" w:rsidP="003814F7">
      <w:pPr>
        <w:tabs>
          <w:tab w:val="left" w:pos="-1440"/>
        </w:tabs>
      </w:pPr>
      <w:r w:rsidRPr="00DE2C11">
        <w:tab/>
      </w:r>
      <w:r w:rsidRPr="00DE2C11">
        <w:tab/>
      </w:r>
      <w:r w:rsidRPr="00DE2C11">
        <w:tab/>
      </w:r>
      <w:r w:rsidRPr="00DE2C11">
        <w:rPr>
          <w:bCs/>
          <w:iCs/>
        </w:rPr>
        <w:t>Committee:</w:t>
      </w:r>
      <w:r w:rsidR="00F52D0F" w:rsidRPr="00DE2C11">
        <w:tab/>
      </w:r>
      <w:r w:rsidRPr="00DE2C11">
        <w:tab/>
      </w:r>
      <w:r w:rsidR="00F52D0F" w:rsidRPr="00DE2C11">
        <w:t>Ha</w:t>
      </w:r>
      <w:r w:rsidRPr="00DE2C11">
        <w:t>rry Frankfurt, Galen Strawson, John Greenwood</w:t>
      </w:r>
      <w:r w:rsidR="00DE2C11">
        <w:t xml:space="preserve"> </w:t>
      </w:r>
    </w:p>
    <w:p w14:paraId="0946D823" w14:textId="574B1EC7" w:rsidR="00634976" w:rsidRPr="00DE2C11" w:rsidRDefault="00DE2C11" w:rsidP="00E94BFD">
      <w:pPr>
        <w:tabs>
          <w:tab w:val="left" w:pos="-1440"/>
        </w:tabs>
      </w:pPr>
      <w:r>
        <w:tab/>
      </w:r>
      <w:r>
        <w:tab/>
      </w:r>
      <w:r>
        <w:tab/>
      </w:r>
      <w:r>
        <w:tab/>
      </w:r>
      <w:r>
        <w:tab/>
      </w:r>
      <w:r>
        <w:tab/>
        <w:t>(chair)</w:t>
      </w:r>
      <w:r w:rsidR="003814F7" w:rsidRPr="00DE2C11">
        <w:t xml:space="preserve">, Stephen Grover, </w:t>
      </w:r>
      <w:r w:rsidR="00A92F44" w:rsidRPr="00DE2C11">
        <w:t>Michael Levin</w:t>
      </w:r>
      <w:r w:rsidR="00596C79" w:rsidRPr="00DE2C11">
        <w:t xml:space="preserve"> (advisor)</w:t>
      </w:r>
    </w:p>
    <w:p w14:paraId="3B757078" w14:textId="77777777" w:rsidR="00880605" w:rsidRDefault="00880605" w:rsidP="00880605">
      <w:pPr>
        <w:tabs>
          <w:tab w:val="left" w:pos="-1440"/>
        </w:tabs>
        <w:ind w:left="1440" w:hanging="1440"/>
        <w:outlineLvl w:val="0"/>
      </w:pPr>
    </w:p>
    <w:p w14:paraId="569742C0" w14:textId="0A6CCBEA" w:rsidR="00A92F44" w:rsidRPr="00711818" w:rsidRDefault="00A92F44" w:rsidP="00711818">
      <w:pPr>
        <w:tabs>
          <w:tab w:val="left" w:pos="-1440"/>
        </w:tabs>
        <w:ind w:left="1440" w:hanging="1440"/>
        <w:outlineLvl w:val="0"/>
        <w:rPr>
          <w:sz w:val="32"/>
          <w:szCs w:val="32"/>
        </w:rPr>
      </w:pPr>
      <w:r w:rsidRPr="00DE2C11">
        <w:t>2003</w:t>
      </w:r>
      <w:r w:rsidR="00E94BFD" w:rsidRPr="00DE2C11">
        <w:tab/>
      </w:r>
      <w:r w:rsidR="003814F7" w:rsidRPr="00DE2C11">
        <w:tab/>
      </w:r>
      <w:r w:rsidR="003814F7" w:rsidRPr="00DE2C11">
        <w:rPr>
          <w:sz w:val="32"/>
          <w:szCs w:val="32"/>
        </w:rPr>
        <w:t>M.P</w:t>
      </w:r>
      <w:r w:rsidR="003814F7" w:rsidRPr="00DE2C11">
        <w:t>HIL</w:t>
      </w:r>
      <w:r w:rsidR="00596C79" w:rsidRPr="00DE2C11">
        <w:t>.</w:t>
      </w:r>
      <w:r w:rsidR="003814F7" w:rsidRPr="00DE2C11">
        <w:t xml:space="preserve"> IN </w:t>
      </w:r>
      <w:r w:rsidR="003814F7" w:rsidRPr="00DE2C11">
        <w:rPr>
          <w:sz w:val="32"/>
          <w:szCs w:val="32"/>
        </w:rPr>
        <w:t>P</w:t>
      </w:r>
      <w:r w:rsidR="003814F7" w:rsidRPr="00DE2C11">
        <w:t>HILOSOPHY</w:t>
      </w:r>
      <w:r w:rsidRPr="00DE2C11">
        <w:tab/>
      </w:r>
    </w:p>
    <w:p w14:paraId="03E8A62E" w14:textId="77E88AB6" w:rsidR="00A92F44" w:rsidRPr="00880605" w:rsidRDefault="00880605" w:rsidP="00880605">
      <w:pPr>
        <w:tabs>
          <w:tab w:val="left" w:pos="-1440"/>
        </w:tabs>
      </w:pPr>
      <w:r>
        <w:tab/>
      </w:r>
      <w:r>
        <w:tab/>
      </w:r>
      <w:r>
        <w:tab/>
        <w:t>Area of specialization: Philosophy of Language</w:t>
      </w:r>
    </w:p>
    <w:p w14:paraId="7B526AD0" w14:textId="77777777" w:rsidR="00880605" w:rsidRDefault="00880605" w:rsidP="00880605">
      <w:pPr>
        <w:outlineLvl w:val="0"/>
        <w:rPr>
          <w:bCs/>
        </w:rPr>
      </w:pPr>
    </w:p>
    <w:p w14:paraId="4077C74F" w14:textId="23688210" w:rsidR="00880605" w:rsidRPr="00DE2C11" w:rsidRDefault="00E94BFD" w:rsidP="00880605">
      <w:pPr>
        <w:outlineLvl w:val="0"/>
        <w:rPr>
          <w:bCs/>
        </w:rPr>
      </w:pPr>
      <w:r w:rsidRPr="00DE2C11">
        <w:rPr>
          <w:bCs/>
        </w:rPr>
        <w:t>1989</w:t>
      </w:r>
      <w:r w:rsidRPr="00DE2C11">
        <w:rPr>
          <w:bCs/>
        </w:rPr>
        <w:tab/>
      </w:r>
      <w:r w:rsidRPr="00DE2C11">
        <w:rPr>
          <w:bCs/>
        </w:rPr>
        <w:tab/>
      </w:r>
      <w:r w:rsidRPr="00DE2C11">
        <w:rPr>
          <w:bCs/>
        </w:rPr>
        <w:tab/>
      </w:r>
      <w:r w:rsidR="00880605" w:rsidRPr="00DE2C11">
        <w:rPr>
          <w:bCs/>
          <w:sz w:val="32"/>
          <w:szCs w:val="32"/>
        </w:rPr>
        <w:t>CUNY/B</w:t>
      </w:r>
      <w:r w:rsidR="00880605" w:rsidRPr="00DE2C11">
        <w:rPr>
          <w:bCs/>
        </w:rPr>
        <w:t xml:space="preserve">ROOKLYN </w:t>
      </w:r>
      <w:r w:rsidR="00880605" w:rsidRPr="00DE2C11">
        <w:rPr>
          <w:bCs/>
          <w:sz w:val="32"/>
          <w:szCs w:val="32"/>
        </w:rPr>
        <w:t>C</w:t>
      </w:r>
      <w:r w:rsidR="00880605" w:rsidRPr="00DE2C11">
        <w:rPr>
          <w:bCs/>
        </w:rPr>
        <w:t xml:space="preserve">OLLEGE </w:t>
      </w:r>
    </w:p>
    <w:p w14:paraId="6F68B1CF" w14:textId="0EE28D1B" w:rsidR="008502FA" w:rsidRPr="00880605" w:rsidRDefault="00E94BFD" w:rsidP="00880605">
      <w:pPr>
        <w:ind w:left="1440" w:firstLine="720"/>
        <w:rPr>
          <w:bCs/>
        </w:rPr>
      </w:pPr>
      <w:r w:rsidRPr="00DE2C11">
        <w:rPr>
          <w:bCs/>
          <w:sz w:val="32"/>
          <w:szCs w:val="32"/>
        </w:rPr>
        <w:t>B.A.</w:t>
      </w:r>
      <w:r w:rsidRPr="00DE2C11">
        <w:rPr>
          <w:bCs/>
        </w:rPr>
        <w:t xml:space="preserve"> IN </w:t>
      </w:r>
      <w:r w:rsidRPr="00DE2C11">
        <w:rPr>
          <w:bCs/>
          <w:sz w:val="32"/>
          <w:szCs w:val="32"/>
        </w:rPr>
        <w:t>P</w:t>
      </w:r>
      <w:r w:rsidRPr="00DE2C11">
        <w:rPr>
          <w:bCs/>
        </w:rPr>
        <w:t>HILOSOPHY</w:t>
      </w:r>
      <w:r w:rsidR="00CF1858" w:rsidRPr="00DE2C11">
        <w:rPr>
          <w:bCs/>
        </w:rPr>
        <w:t xml:space="preserve"> </w:t>
      </w:r>
      <w:r w:rsidRPr="00DE2C11">
        <w:rPr>
          <w:bCs/>
        </w:rPr>
        <w:t>(</w:t>
      </w:r>
      <w:r w:rsidRPr="00DE2C11">
        <w:rPr>
          <w:bCs/>
          <w:i/>
          <w:iCs/>
        </w:rPr>
        <w:t>Phi Beta Kappa,</w:t>
      </w:r>
      <w:r w:rsidR="00A92F44" w:rsidRPr="00DE2C11">
        <w:rPr>
          <w:bCs/>
          <w:i/>
          <w:iCs/>
        </w:rPr>
        <w:t xml:space="preserve"> summa cum laude</w:t>
      </w:r>
      <w:r w:rsidRPr="00DE2C11">
        <w:rPr>
          <w:bCs/>
          <w:iCs/>
        </w:rPr>
        <w:t>)</w:t>
      </w:r>
    </w:p>
    <w:p w14:paraId="1E7A44C4" w14:textId="77777777" w:rsidR="007D54C9" w:rsidRPr="00DE2C11" w:rsidRDefault="007D54C9"/>
    <w:p w14:paraId="53ACE2B3" w14:textId="32F50A63" w:rsidR="008502FA" w:rsidRPr="00DE2C11" w:rsidRDefault="008502FA" w:rsidP="00596C79">
      <w:pPr>
        <w:tabs>
          <w:tab w:val="left" w:pos="-1440"/>
        </w:tabs>
        <w:rPr>
          <w:b/>
          <w:bCs/>
        </w:rPr>
      </w:pPr>
      <w:r w:rsidRPr="00DE2C11">
        <w:rPr>
          <w:b/>
          <w:bCs/>
          <w:sz w:val="32"/>
          <w:szCs w:val="32"/>
        </w:rPr>
        <w:t>P</w:t>
      </w:r>
      <w:r w:rsidRPr="00DE2C11">
        <w:rPr>
          <w:b/>
          <w:bCs/>
        </w:rPr>
        <w:t>UBLICATIONS</w:t>
      </w:r>
      <w:r w:rsidR="00501143" w:rsidRPr="00DE2C11">
        <w:rPr>
          <w:b/>
          <w:bCs/>
        </w:rPr>
        <w:t xml:space="preserve">: </w:t>
      </w:r>
      <w:r w:rsidR="00501143" w:rsidRPr="00DE2C11">
        <w:rPr>
          <w:b/>
          <w:bCs/>
          <w:sz w:val="32"/>
          <w:szCs w:val="32"/>
        </w:rPr>
        <w:t>B</w:t>
      </w:r>
      <w:r w:rsidR="00501143" w:rsidRPr="00DE2C11">
        <w:rPr>
          <w:b/>
          <w:bCs/>
        </w:rPr>
        <w:t>OOKS</w:t>
      </w:r>
      <w:r w:rsidRPr="00DE2C11">
        <w:rPr>
          <w:b/>
          <w:bCs/>
        </w:rPr>
        <w:t xml:space="preserve"> </w:t>
      </w:r>
    </w:p>
    <w:p w14:paraId="2A81E284" w14:textId="5BEE89F9" w:rsidR="008502FA" w:rsidRPr="00DE2C11" w:rsidRDefault="008502FA" w:rsidP="008502FA">
      <w:pPr>
        <w:tabs>
          <w:tab w:val="left" w:pos="-1440"/>
        </w:tabs>
        <w:ind w:left="2160" w:hanging="2160"/>
      </w:pPr>
    </w:p>
    <w:p w14:paraId="124CD162" w14:textId="6837FCF9" w:rsidR="007F275C" w:rsidRPr="00DE2C11" w:rsidRDefault="007F275C" w:rsidP="002A163C">
      <w:pPr>
        <w:tabs>
          <w:tab w:val="left" w:pos="-1440"/>
        </w:tabs>
        <w:ind w:left="2160" w:hanging="2160"/>
      </w:pPr>
      <w:r w:rsidRPr="00DE2C11">
        <w:t>2022</w:t>
      </w:r>
      <w:r w:rsidRPr="00DE2C11">
        <w:tab/>
      </w:r>
      <w:r w:rsidRPr="00DE2C11">
        <w:rPr>
          <w:i/>
          <w:iCs/>
        </w:rPr>
        <w:t>The Routledge Handbook on the Philosophy of Meditation</w:t>
      </w:r>
      <w:r w:rsidRPr="00DE2C11">
        <w:t>. Ed. R. Repetti. London: Routledge</w:t>
      </w:r>
    </w:p>
    <w:p w14:paraId="53DBB499" w14:textId="75A9E897" w:rsidR="00E06C89" w:rsidRPr="00DE2C11" w:rsidRDefault="00B74FD6" w:rsidP="002A163C">
      <w:pPr>
        <w:tabs>
          <w:tab w:val="left" w:pos="-1440"/>
        </w:tabs>
        <w:ind w:left="2160" w:hanging="2160"/>
      </w:pPr>
      <w:r w:rsidRPr="00DE2C11">
        <w:t>2019</w:t>
      </w:r>
      <w:r w:rsidR="00E06C89" w:rsidRPr="00DE2C11">
        <w:tab/>
      </w:r>
      <w:r w:rsidR="00524BE9" w:rsidRPr="00DE2C11">
        <w:rPr>
          <w:i/>
        </w:rPr>
        <w:t>Buddhism, M</w:t>
      </w:r>
      <w:r w:rsidR="007E16B2" w:rsidRPr="00DE2C11">
        <w:rPr>
          <w:i/>
        </w:rPr>
        <w:t>editation</w:t>
      </w:r>
      <w:r w:rsidR="00524BE9" w:rsidRPr="00DE2C11">
        <w:rPr>
          <w:i/>
        </w:rPr>
        <w:t>,</w:t>
      </w:r>
      <w:r w:rsidR="007E16B2" w:rsidRPr="00DE2C11">
        <w:rPr>
          <w:i/>
        </w:rPr>
        <w:t xml:space="preserve"> and </w:t>
      </w:r>
      <w:r w:rsidR="00E06C89" w:rsidRPr="00DE2C11">
        <w:rPr>
          <w:i/>
        </w:rPr>
        <w:t>Free</w:t>
      </w:r>
      <w:r w:rsidR="00524BE9" w:rsidRPr="00DE2C11">
        <w:rPr>
          <w:i/>
        </w:rPr>
        <w:t xml:space="preserve"> Will</w:t>
      </w:r>
      <w:r w:rsidR="007E16B2" w:rsidRPr="00DE2C11">
        <w:rPr>
          <w:i/>
        </w:rPr>
        <w:t xml:space="preserve">: A Buddhist Theory of </w:t>
      </w:r>
      <w:r w:rsidR="00524BE9" w:rsidRPr="00DE2C11">
        <w:rPr>
          <w:i/>
        </w:rPr>
        <w:t>Mental Freedom</w:t>
      </w:r>
      <w:r w:rsidR="00BF3221" w:rsidRPr="00DE2C11">
        <w:rPr>
          <w:i/>
        </w:rPr>
        <w:t>.</w:t>
      </w:r>
      <w:r w:rsidR="00BF3221" w:rsidRPr="00DE2C11">
        <w:t xml:space="preserve"> </w:t>
      </w:r>
      <w:r w:rsidR="00E06C89" w:rsidRPr="00DE2C11">
        <w:t>London: Routledge</w:t>
      </w:r>
    </w:p>
    <w:p w14:paraId="2EAC38D6" w14:textId="12E79C8E" w:rsidR="007B28BB" w:rsidRPr="00DE2C11" w:rsidRDefault="00501143" w:rsidP="002A163C">
      <w:pPr>
        <w:tabs>
          <w:tab w:val="left" w:pos="-1440"/>
        </w:tabs>
        <w:ind w:left="2160" w:hanging="2160"/>
      </w:pPr>
      <w:r w:rsidRPr="00DE2C11">
        <w:t>201</w:t>
      </w:r>
      <w:r w:rsidR="007E16B2" w:rsidRPr="00DE2C11">
        <w:t>7</w:t>
      </w:r>
      <w:r w:rsidRPr="00DE2C11">
        <w:tab/>
      </w:r>
      <w:r w:rsidRPr="00DE2C11">
        <w:rPr>
          <w:i/>
        </w:rPr>
        <w:t>Buddhist Perspectives on Free Will: Agentless Agency?</w:t>
      </w:r>
      <w:r w:rsidRPr="00DE2C11">
        <w:t xml:space="preserve"> </w:t>
      </w:r>
      <w:r w:rsidR="00962961" w:rsidRPr="00DE2C11">
        <w:t>Ed. R.</w:t>
      </w:r>
      <w:r w:rsidR="00801809" w:rsidRPr="00DE2C11">
        <w:t xml:space="preserve"> Repetti. </w:t>
      </w:r>
      <w:r w:rsidR="00E06C89" w:rsidRPr="00DE2C11">
        <w:t xml:space="preserve">London: </w:t>
      </w:r>
      <w:r w:rsidR="005B765E" w:rsidRPr="00DE2C11">
        <w:t>Routledge</w:t>
      </w:r>
    </w:p>
    <w:p w14:paraId="200D28C2" w14:textId="5A6DAF14" w:rsidR="00501143" w:rsidRPr="00DE2C11" w:rsidRDefault="001A6D36" w:rsidP="00766E6D">
      <w:pPr>
        <w:tabs>
          <w:tab w:val="left" w:pos="-1440"/>
        </w:tabs>
        <w:ind w:left="2160" w:hanging="2160"/>
      </w:pPr>
      <w:r w:rsidRPr="00DE2C11">
        <w:t>2010</w:t>
      </w:r>
      <w:r w:rsidRPr="00DE2C11">
        <w:tab/>
      </w:r>
      <w:r w:rsidRPr="00DE2C11">
        <w:rPr>
          <w:i/>
        </w:rPr>
        <w:t xml:space="preserve">The Counterfactual Theory of Free Will: A Genuinely Deterministic Form of Soft Determinism. </w:t>
      </w:r>
      <w:r w:rsidRPr="00DE2C11">
        <w:t>LAP Lambert Academic</w:t>
      </w:r>
      <w:r w:rsidR="00A726A0" w:rsidRPr="00DE2C11">
        <w:t xml:space="preserve"> </w:t>
      </w:r>
    </w:p>
    <w:p w14:paraId="69D68901" w14:textId="77777777" w:rsidR="00EB38C8" w:rsidRPr="00DE2C11" w:rsidRDefault="00EB38C8" w:rsidP="007D54C9">
      <w:pPr>
        <w:tabs>
          <w:tab w:val="left" w:pos="-1440"/>
        </w:tabs>
        <w:rPr>
          <w:bCs/>
        </w:rPr>
      </w:pPr>
    </w:p>
    <w:p w14:paraId="1CCD8F06" w14:textId="2FAE9306" w:rsidR="004454D9" w:rsidRPr="00DE2C11" w:rsidRDefault="00106413" w:rsidP="004454D9">
      <w:pPr>
        <w:tabs>
          <w:tab w:val="left" w:pos="-1440"/>
        </w:tabs>
        <w:ind w:left="2160" w:hanging="2160"/>
        <w:rPr>
          <w:b/>
          <w:bCs/>
        </w:rPr>
      </w:pPr>
      <w:r w:rsidRPr="00DE2C11">
        <w:rPr>
          <w:b/>
          <w:bCs/>
          <w:sz w:val="32"/>
          <w:szCs w:val="32"/>
        </w:rPr>
        <w:t>P</w:t>
      </w:r>
      <w:r w:rsidRPr="00DE2C11">
        <w:rPr>
          <w:b/>
          <w:bCs/>
        </w:rPr>
        <w:t xml:space="preserve">UBLICATIONS: </w:t>
      </w:r>
      <w:r w:rsidRPr="00DE2C11">
        <w:rPr>
          <w:b/>
          <w:bCs/>
        </w:rPr>
        <w:tab/>
      </w:r>
      <w:r w:rsidRPr="00DE2C11">
        <w:rPr>
          <w:b/>
          <w:bCs/>
          <w:sz w:val="32"/>
          <w:szCs w:val="32"/>
        </w:rPr>
        <w:t>A</w:t>
      </w:r>
      <w:r w:rsidRPr="00DE2C11">
        <w:rPr>
          <w:b/>
          <w:bCs/>
        </w:rPr>
        <w:t>RTICLES</w:t>
      </w:r>
    </w:p>
    <w:p w14:paraId="2CF0DBC5" w14:textId="77777777" w:rsidR="00C155A1" w:rsidRPr="00DE2C11" w:rsidRDefault="00C155A1" w:rsidP="00370C21">
      <w:pPr>
        <w:tabs>
          <w:tab w:val="left" w:pos="-1440"/>
        </w:tabs>
        <w:rPr>
          <w:rFonts w:eastAsia="Times New Roman"/>
          <w:color w:val="1D2129"/>
        </w:rPr>
      </w:pPr>
    </w:p>
    <w:p w14:paraId="7120133E" w14:textId="630CC64D" w:rsidR="00CD04FA" w:rsidRDefault="00CD04FA" w:rsidP="00711818">
      <w:pPr>
        <w:tabs>
          <w:tab w:val="left" w:pos="-1440"/>
        </w:tabs>
        <w:ind w:left="2160" w:hanging="2160"/>
      </w:pPr>
      <w:r>
        <w:t>2023</w:t>
      </w:r>
      <w:r>
        <w:tab/>
        <w:t>“</w:t>
      </w:r>
      <w:r w:rsidRPr="00CD04FA">
        <w:t xml:space="preserve">A Sampling </w:t>
      </w:r>
      <w:r>
        <w:t>o</w:t>
      </w:r>
      <w:r w:rsidRPr="00CD04FA">
        <w:t xml:space="preserve">f Philosophical Counseling Frameworks, Tools, </w:t>
      </w:r>
      <w:r>
        <w:t>a</w:t>
      </w:r>
      <w:r w:rsidRPr="00CD04FA">
        <w:t>nd Practices</w:t>
      </w:r>
      <w:r>
        <w:t xml:space="preserve">”. </w:t>
      </w:r>
      <w:r w:rsidRPr="00CD04FA">
        <w:rPr>
          <w:i/>
          <w:iCs/>
        </w:rPr>
        <w:t>Interdisciplinary Research in Counseling Ethics and Philosophy</w:t>
      </w:r>
      <w:r>
        <w:t xml:space="preserve">, </w:t>
      </w:r>
      <w:r w:rsidRPr="00CD04FA">
        <w:t>3(8):</w:t>
      </w:r>
      <w:r>
        <w:t xml:space="preserve"> </w:t>
      </w:r>
      <w:r w:rsidRPr="00CD04FA">
        <w:t>136-195</w:t>
      </w:r>
      <w:r>
        <w:t>.</w:t>
      </w:r>
    </w:p>
    <w:p w14:paraId="1D493DC9" w14:textId="7E21C8C4" w:rsidR="00711818" w:rsidRPr="00DE2C11" w:rsidRDefault="00711818" w:rsidP="00711818">
      <w:pPr>
        <w:tabs>
          <w:tab w:val="left" w:pos="-1440"/>
        </w:tabs>
        <w:ind w:left="2160" w:hanging="2160"/>
        <w:rPr>
          <w:rFonts w:eastAsia="Times New Roman"/>
          <w:color w:val="1D2129"/>
        </w:rPr>
      </w:pPr>
      <w:r w:rsidRPr="00DE2C11">
        <w:t>2020</w:t>
      </w:r>
      <w:r w:rsidRPr="00DE2C11">
        <w:tab/>
        <w:t xml:space="preserve">“A Defense of </w:t>
      </w:r>
      <w:r w:rsidRPr="00DE2C11">
        <w:rPr>
          <w:i/>
        </w:rPr>
        <w:t>Buddhism, Meditation, and Free Will: A Theory of Mental Freedom</w:t>
      </w:r>
      <w:r w:rsidRPr="00DE2C11">
        <w:t xml:space="preserve">,” </w:t>
      </w:r>
      <w:r w:rsidRPr="00DE2C11">
        <w:rPr>
          <w:i/>
        </w:rPr>
        <w:t>Zygon</w:t>
      </w:r>
      <w:r w:rsidRPr="00DE2C11">
        <w:rPr>
          <w:rFonts w:eastAsia="Times New Roman"/>
          <w:color w:val="1D2129"/>
        </w:rPr>
        <w:t xml:space="preserve"> 55 (2): 540-564.</w:t>
      </w:r>
    </w:p>
    <w:p w14:paraId="34C31713" w14:textId="4EB00261" w:rsidR="00C07F4B" w:rsidRDefault="00C07F4B" w:rsidP="00487364">
      <w:pPr>
        <w:tabs>
          <w:tab w:val="left" w:pos="-1440"/>
        </w:tabs>
        <w:ind w:left="2160" w:hanging="2160"/>
        <w:rPr>
          <w:bCs/>
        </w:rPr>
      </w:pPr>
      <w:r>
        <w:rPr>
          <w:bCs/>
        </w:rPr>
        <w:t>2020</w:t>
      </w:r>
      <w:r>
        <w:rPr>
          <w:bCs/>
        </w:rPr>
        <w:tab/>
        <w:t xml:space="preserve">“Meditation.” </w:t>
      </w:r>
      <w:r w:rsidRPr="00C07F4B">
        <w:rPr>
          <w:bCs/>
          <w:i/>
          <w:iCs/>
        </w:rPr>
        <w:t>Palgrave Encyclopedia of the</w:t>
      </w:r>
      <w:r>
        <w:rPr>
          <w:bCs/>
        </w:rPr>
        <w:t xml:space="preserve"> Possible (October 14, 2020), 1-9.</w:t>
      </w:r>
    </w:p>
    <w:p w14:paraId="07B08D9F" w14:textId="072BC221" w:rsidR="00487364" w:rsidRPr="00DE2C11" w:rsidRDefault="00487364" w:rsidP="00487364">
      <w:pPr>
        <w:tabs>
          <w:tab w:val="left" w:pos="-1440"/>
        </w:tabs>
        <w:ind w:left="2160" w:hanging="2160"/>
        <w:rPr>
          <w:rFonts w:eastAsia="Times New Roman"/>
          <w:color w:val="1D2129"/>
        </w:rPr>
      </w:pPr>
      <w:r w:rsidRPr="00DE2C11">
        <w:rPr>
          <w:bCs/>
        </w:rPr>
        <w:t>2020</w:t>
      </w:r>
      <w:r w:rsidRPr="00DE2C11">
        <w:rPr>
          <w:bCs/>
        </w:rPr>
        <w:tab/>
      </w:r>
      <w:r w:rsidRPr="00DE2C11">
        <w:t>“</w:t>
      </w:r>
      <w:r w:rsidRPr="00DE2C11">
        <w:rPr>
          <w:rFonts w:eastAsia="Times New Roman"/>
          <w:color w:val="1D2129"/>
        </w:rPr>
        <w:t>Existential Digestion: Philosophical Counseling during the Pandemic,</w:t>
      </w:r>
      <w:r w:rsidRPr="00DE2C11">
        <w:t xml:space="preserve">” </w:t>
      </w:r>
      <w:r w:rsidRPr="00DE2C11">
        <w:rPr>
          <w:rFonts w:eastAsia="Times New Roman"/>
          <w:i/>
          <w:color w:val="1D2129"/>
        </w:rPr>
        <w:t xml:space="preserve">Philosophical Practice </w:t>
      </w:r>
      <w:r w:rsidRPr="00DE2C11">
        <w:rPr>
          <w:rFonts w:eastAsia="Times New Roman"/>
          <w:color w:val="1D2129"/>
        </w:rPr>
        <w:t>15 (2-3): 2508-2515</w:t>
      </w:r>
    </w:p>
    <w:p w14:paraId="4961EC48" w14:textId="787A334A" w:rsidR="00625961" w:rsidRPr="00DE2C11" w:rsidRDefault="00411A2D" w:rsidP="004454D9">
      <w:pPr>
        <w:tabs>
          <w:tab w:val="left" w:pos="-1440"/>
        </w:tabs>
        <w:ind w:left="2160" w:hanging="2160"/>
        <w:rPr>
          <w:bCs/>
          <w:i/>
          <w:iCs/>
        </w:rPr>
      </w:pPr>
      <w:r w:rsidRPr="00DE2C11">
        <w:rPr>
          <w:bCs/>
        </w:rPr>
        <w:t>2019</w:t>
      </w:r>
      <w:r w:rsidR="004454D9" w:rsidRPr="00DE2C11">
        <w:rPr>
          <w:bCs/>
        </w:rPr>
        <w:tab/>
      </w:r>
      <w:r w:rsidR="00625961" w:rsidRPr="00DE2C11">
        <w:t>“</w:t>
      </w:r>
      <w:r w:rsidR="00625961" w:rsidRPr="00DE2C11">
        <w:rPr>
          <w:bCs/>
        </w:rPr>
        <w:t>Freedom of the Mind: Buddhist Soft Compatibilism,</w:t>
      </w:r>
      <w:r w:rsidR="00625961" w:rsidRPr="00DE2C11">
        <w:t>”</w:t>
      </w:r>
      <w:r w:rsidR="00625961" w:rsidRPr="00DE2C11">
        <w:rPr>
          <w:bCs/>
        </w:rPr>
        <w:t> </w:t>
      </w:r>
      <w:r w:rsidR="00625961" w:rsidRPr="00DE2C11">
        <w:rPr>
          <w:bCs/>
          <w:i/>
          <w:iCs/>
        </w:rPr>
        <w:t xml:space="preserve">Philosophy East </w:t>
      </w:r>
    </w:p>
    <w:p w14:paraId="03309F36" w14:textId="38BB1223" w:rsidR="005F539E" w:rsidRPr="00DE2C11" w:rsidRDefault="00625961" w:rsidP="005F539E">
      <w:pPr>
        <w:tabs>
          <w:tab w:val="left" w:pos="-1440"/>
        </w:tabs>
        <w:ind w:left="4320" w:hanging="2160"/>
        <w:rPr>
          <w:bCs/>
        </w:rPr>
      </w:pPr>
      <w:r w:rsidRPr="00DE2C11">
        <w:rPr>
          <w:bCs/>
          <w:i/>
          <w:iCs/>
        </w:rPr>
        <w:t>and West</w:t>
      </w:r>
      <w:r w:rsidR="005F539E" w:rsidRPr="00DE2C11">
        <w:rPr>
          <w:bCs/>
        </w:rPr>
        <w:t xml:space="preserve"> 70 (1): 174-195.</w:t>
      </w:r>
    </w:p>
    <w:p w14:paraId="5D83ED5D" w14:textId="030E934D" w:rsidR="00411A2D" w:rsidRPr="00DE2C11" w:rsidRDefault="00411A2D" w:rsidP="004454D9">
      <w:pPr>
        <w:tabs>
          <w:tab w:val="left" w:pos="-1440"/>
        </w:tabs>
        <w:ind w:left="2160" w:hanging="2160"/>
        <w:rPr>
          <w:bCs/>
        </w:rPr>
      </w:pPr>
      <w:r w:rsidRPr="00DE2C11">
        <w:rPr>
          <w:bCs/>
        </w:rPr>
        <w:t>2018</w:t>
      </w:r>
      <w:r w:rsidRPr="00DE2C11">
        <w:rPr>
          <w:bCs/>
        </w:rPr>
        <w:tab/>
      </w:r>
      <w:r w:rsidRPr="00DE2C11">
        <w:t>“</w:t>
      </w:r>
      <w:r w:rsidRPr="00DE2C11">
        <w:rPr>
          <w:bCs/>
        </w:rPr>
        <w:t xml:space="preserve">Symposium on </w:t>
      </w:r>
      <w:r w:rsidRPr="00DE2C11">
        <w:rPr>
          <w:bCs/>
          <w:i/>
        </w:rPr>
        <w:t>Buddhist Perspectives on Free Will: Agentless Agency?</w:t>
      </w:r>
      <w:r w:rsidRPr="00DE2C11">
        <w:t xml:space="preserve">”, </w:t>
      </w:r>
      <w:r w:rsidRPr="00DE2C11">
        <w:rPr>
          <w:i/>
        </w:rPr>
        <w:t>Journal of Buddhist Ethics</w:t>
      </w:r>
      <w:r w:rsidRPr="00DE2C11">
        <w:t xml:space="preserve"> 25, 635-662.</w:t>
      </w:r>
    </w:p>
    <w:p w14:paraId="498975A5" w14:textId="433019A8" w:rsidR="00880605" w:rsidRPr="00CD04FA" w:rsidRDefault="00411A2D" w:rsidP="00CD04FA">
      <w:pPr>
        <w:tabs>
          <w:tab w:val="left" w:pos="-1440"/>
        </w:tabs>
        <w:ind w:left="2160" w:hanging="2160"/>
        <w:rPr>
          <w:b/>
          <w:bCs/>
        </w:rPr>
      </w:pPr>
      <w:r w:rsidRPr="00DE2C11">
        <w:lastRenderedPageBreak/>
        <w:t>2018</w:t>
      </w:r>
      <w:r w:rsidRPr="00DE2C11">
        <w:tab/>
        <w:t xml:space="preserve">“It Wasn’t Us: Reply to Michael Brent”, </w:t>
      </w:r>
      <w:r w:rsidRPr="00DE2C11">
        <w:rPr>
          <w:i/>
        </w:rPr>
        <w:t>Journal of Buddhist Ethics</w:t>
      </w:r>
      <w:r w:rsidRPr="00DE2C11">
        <w:t xml:space="preserve"> 25, 839-855.</w:t>
      </w:r>
    </w:p>
    <w:p w14:paraId="73D7F2AB" w14:textId="23D8A6F3" w:rsidR="00DE2C11" w:rsidRDefault="00411A2D" w:rsidP="00880605">
      <w:pPr>
        <w:tabs>
          <w:tab w:val="left" w:pos="-1440"/>
        </w:tabs>
        <w:ind w:left="2160" w:hanging="2160"/>
      </w:pPr>
      <w:r w:rsidRPr="00DE2C11">
        <w:rPr>
          <w:bCs/>
        </w:rPr>
        <w:t>2018</w:t>
      </w:r>
      <w:r w:rsidR="004454D9" w:rsidRPr="00DE2C11">
        <w:rPr>
          <w:b/>
          <w:bCs/>
        </w:rPr>
        <w:tab/>
      </w:r>
      <w:r w:rsidR="004454D9" w:rsidRPr="00DE2C11">
        <w:t xml:space="preserve">“It Wasn’t Me: Replies to </w:t>
      </w:r>
      <w:r w:rsidR="00DB64E5" w:rsidRPr="00DE2C11">
        <w:t>Karin Meyers</w:t>
      </w:r>
      <w:r w:rsidR="004454D9" w:rsidRPr="00DE2C11">
        <w:t xml:space="preserve">”, </w:t>
      </w:r>
      <w:r w:rsidR="004454D9" w:rsidRPr="00DE2C11">
        <w:rPr>
          <w:i/>
        </w:rPr>
        <w:t>Journal of Buddhist Ethics</w:t>
      </w:r>
      <w:r w:rsidR="004454D9" w:rsidRPr="00DE2C11">
        <w:t xml:space="preserve"> 25</w:t>
      </w:r>
      <w:r w:rsidR="00A46A47" w:rsidRPr="00DE2C11">
        <w:t>, 855-886</w:t>
      </w:r>
      <w:r w:rsidR="004454D9" w:rsidRPr="00DE2C11">
        <w:t>.</w:t>
      </w:r>
    </w:p>
    <w:p w14:paraId="4C896171" w14:textId="664157F3" w:rsidR="00106413" w:rsidRPr="00DE2C11" w:rsidRDefault="006A2014" w:rsidP="00106413">
      <w:pPr>
        <w:tabs>
          <w:tab w:val="left" w:pos="-1440"/>
        </w:tabs>
        <w:ind w:left="2160" w:hanging="2160"/>
      </w:pPr>
      <w:r w:rsidRPr="00DE2C11">
        <w:t>2016</w:t>
      </w:r>
      <w:r w:rsidR="00106413" w:rsidRPr="00DE2C11">
        <w:tab/>
        <w:t>“If God Didn’t Satisfice, We Could Still Exist</w:t>
      </w:r>
      <w:r w:rsidR="007E16B2" w:rsidRPr="00DE2C11">
        <w:t>”,</w:t>
      </w:r>
      <w:r w:rsidR="00106413" w:rsidRPr="00DE2C11">
        <w:t xml:space="preserve"> </w:t>
      </w:r>
      <w:r w:rsidR="00106413" w:rsidRPr="00DE2C11">
        <w:rPr>
          <w:i/>
        </w:rPr>
        <w:t xml:space="preserve">Science, Religion &amp; Culture </w:t>
      </w:r>
      <w:r w:rsidRPr="00DE2C11">
        <w:t>2:4 (March 2016</w:t>
      </w:r>
      <w:r w:rsidR="00C34F98" w:rsidRPr="00DE2C11">
        <w:t>), 115-24</w:t>
      </w:r>
      <w:r w:rsidR="002C1BBC" w:rsidRPr="00DE2C11">
        <w:t xml:space="preserve"> (invited by editor)</w:t>
      </w:r>
    </w:p>
    <w:p w14:paraId="4D6BFA80" w14:textId="3872E5BA" w:rsidR="00106413" w:rsidRPr="00DE2C11" w:rsidRDefault="00106413" w:rsidP="00106413">
      <w:pPr>
        <w:tabs>
          <w:tab w:val="left" w:pos="-1440"/>
        </w:tabs>
        <w:ind w:left="2160" w:hanging="2160"/>
      </w:pPr>
      <w:r w:rsidRPr="00DE2C11">
        <w:t>2015</w:t>
      </w:r>
      <w:r w:rsidRPr="00DE2C11">
        <w:tab/>
        <w:t>“Buddhist Meditation and the Possibility of Freedom</w:t>
      </w:r>
      <w:r w:rsidR="007E16B2" w:rsidRPr="00DE2C11">
        <w:t>”,</w:t>
      </w:r>
      <w:r w:rsidRPr="00DE2C11">
        <w:t xml:space="preserve"> </w:t>
      </w:r>
      <w:r w:rsidRPr="00DE2C11">
        <w:rPr>
          <w:i/>
        </w:rPr>
        <w:t>Science, Religion &amp; Culture</w:t>
      </w:r>
      <w:r w:rsidR="00E63E72" w:rsidRPr="00DE2C11">
        <w:t xml:space="preserve"> 2:2 (May</w:t>
      </w:r>
      <w:r w:rsidRPr="00DE2C11">
        <w:t xml:space="preserve"> 2015), 81-98</w:t>
      </w:r>
      <w:r w:rsidR="002C1BBC" w:rsidRPr="00DE2C11">
        <w:t xml:space="preserve"> (invited by editor)</w:t>
      </w:r>
    </w:p>
    <w:p w14:paraId="4275E128" w14:textId="2AE3DC06" w:rsidR="00106413" w:rsidRPr="00DE2C11" w:rsidRDefault="00106413" w:rsidP="00106413">
      <w:pPr>
        <w:tabs>
          <w:tab w:val="left" w:pos="-1440"/>
        </w:tabs>
        <w:ind w:left="2160" w:hanging="2160"/>
      </w:pPr>
      <w:r w:rsidRPr="00DE2C11">
        <w:t xml:space="preserve">2014 </w:t>
      </w:r>
      <w:r w:rsidRPr="00DE2C11">
        <w:tab/>
        <w:t>“Recent Buddhist Theories of Free Will: Compatibilism, Incompatibilism, and Beyond</w:t>
      </w:r>
      <w:r w:rsidR="007E16B2" w:rsidRPr="00DE2C11">
        <w:t>”,</w:t>
      </w:r>
      <w:r w:rsidRPr="00DE2C11">
        <w:t xml:space="preserve"> </w:t>
      </w:r>
      <w:r w:rsidRPr="00DE2C11">
        <w:rPr>
          <w:i/>
          <w:iCs/>
        </w:rPr>
        <w:t>Journal of Buddhist Ethics</w:t>
      </w:r>
      <w:r w:rsidRPr="00DE2C11">
        <w:rPr>
          <w:iCs/>
        </w:rPr>
        <w:t xml:space="preserve"> 21 (March 13, 2014), 279-352</w:t>
      </w:r>
    </w:p>
    <w:p w14:paraId="3F4BA182" w14:textId="027CA8A7" w:rsidR="00106413" w:rsidRPr="00DE2C11" w:rsidRDefault="00106413" w:rsidP="00106413">
      <w:pPr>
        <w:tabs>
          <w:tab w:val="left" w:pos="-1440"/>
        </w:tabs>
        <w:ind w:left="2160" w:hanging="2160"/>
        <w:rPr>
          <w:iCs/>
        </w:rPr>
      </w:pPr>
      <w:r w:rsidRPr="00DE2C11">
        <w:t>2012</w:t>
      </w:r>
      <w:r w:rsidRPr="00DE2C11">
        <w:tab/>
        <w:t>“</w:t>
      </w:r>
      <w:r w:rsidRPr="00DE2C11">
        <w:rPr>
          <w:iCs/>
        </w:rPr>
        <w:t>Buddhist Hard Determinism: No Self, No Free Will, No Responsibility</w:t>
      </w:r>
      <w:r w:rsidR="007E16B2" w:rsidRPr="00DE2C11">
        <w:rPr>
          <w:iCs/>
        </w:rPr>
        <w:t>”,</w:t>
      </w:r>
      <w:r w:rsidRPr="00DE2C11">
        <w:rPr>
          <w:iCs/>
        </w:rPr>
        <w:t xml:space="preserve"> </w:t>
      </w:r>
      <w:r w:rsidRPr="00DE2C11">
        <w:rPr>
          <w:i/>
          <w:iCs/>
        </w:rPr>
        <w:t>Journal of Buddhist Ethics</w:t>
      </w:r>
      <w:r w:rsidRPr="00DE2C11">
        <w:rPr>
          <w:iCs/>
        </w:rPr>
        <w:t xml:space="preserve"> 19 (April 19, 2012), 130-97 </w:t>
      </w:r>
      <w:r w:rsidR="002C1BBC" w:rsidRPr="00DE2C11">
        <w:t>(invited by editor)</w:t>
      </w:r>
    </w:p>
    <w:p w14:paraId="537FDA3B" w14:textId="035EB350" w:rsidR="00106413" w:rsidRPr="00DE2C11" w:rsidRDefault="00106413" w:rsidP="00106413">
      <w:pPr>
        <w:tabs>
          <w:tab w:val="left" w:pos="-1440"/>
        </w:tabs>
        <w:ind w:left="2160" w:hanging="2160"/>
        <w:rPr>
          <w:iCs/>
        </w:rPr>
      </w:pPr>
      <w:r w:rsidRPr="00DE2C11">
        <w:t>2012</w:t>
      </w:r>
      <w:r w:rsidRPr="00DE2C11">
        <w:tab/>
        <w:t>“</w:t>
      </w:r>
      <w:r w:rsidRPr="00DE2C11">
        <w:rPr>
          <w:iCs/>
        </w:rPr>
        <w:t>Buddhist Reductionism and Free Will: Paleo-compatibilism</w:t>
      </w:r>
      <w:r w:rsidR="007E16B2" w:rsidRPr="00DE2C11">
        <w:rPr>
          <w:iCs/>
        </w:rPr>
        <w:t>”,</w:t>
      </w:r>
      <w:r w:rsidRPr="00DE2C11">
        <w:rPr>
          <w:i/>
          <w:iCs/>
        </w:rPr>
        <w:t xml:space="preserve"> Journal of </w:t>
      </w:r>
    </w:p>
    <w:p w14:paraId="6AE3F9C0" w14:textId="77777777" w:rsidR="00106413" w:rsidRPr="00DE2C11" w:rsidRDefault="00106413" w:rsidP="00106413">
      <w:pPr>
        <w:tabs>
          <w:tab w:val="left" w:pos="-1440"/>
        </w:tabs>
        <w:rPr>
          <w:iCs/>
        </w:rPr>
      </w:pPr>
      <w:r w:rsidRPr="00DE2C11">
        <w:rPr>
          <w:i/>
          <w:iCs/>
        </w:rPr>
        <w:tab/>
      </w:r>
      <w:r w:rsidRPr="00DE2C11">
        <w:rPr>
          <w:i/>
          <w:iCs/>
        </w:rPr>
        <w:tab/>
      </w:r>
      <w:r w:rsidRPr="00DE2C11">
        <w:rPr>
          <w:i/>
          <w:iCs/>
        </w:rPr>
        <w:tab/>
        <w:t>Buddhist Ethics</w:t>
      </w:r>
      <w:r w:rsidRPr="00DE2C11">
        <w:rPr>
          <w:iCs/>
        </w:rPr>
        <w:t xml:space="preserve"> 19 (April 11, 2012), 33-95</w:t>
      </w:r>
      <w:r w:rsidR="002C1BBC" w:rsidRPr="00DE2C11">
        <w:rPr>
          <w:iCs/>
        </w:rPr>
        <w:t xml:space="preserve"> </w:t>
      </w:r>
      <w:r w:rsidR="002C1BBC" w:rsidRPr="00DE2C11">
        <w:t>(invited by editor)</w:t>
      </w:r>
    </w:p>
    <w:p w14:paraId="46F11F4E" w14:textId="6311B0B8" w:rsidR="00106413" w:rsidRPr="00DE2C11" w:rsidRDefault="00106413" w:rsidP="00106413">
      <w:pPr>
        <w:tabs>
          <w:tab w:val="left" w:pos="-1440"/>
        </w:tabs>
        <w:ind w:left="2160" w:hanging="2160"/>
        <w:rPr>
          <w:iCs/>
        </w:rPr>
      </w:pPr>
      <w:r w:rsidRPr="00DE2C11">
        <w:t>2010</w:t>
      </w:r>
      <w:r w:rsidRPr="00DE2C11">
        <w:tab/>
        <w:t>“</w:t>
      </w:r>
      <w:r w:rsidRPr="00DE2C11">
        <w:rPr>
          <w:iCs/>
        </w:rPr>
        <w:t>Earlier Buddhist Theories of Free Will: Compatibilism</w:t>
      </w:r>
      <w:r w:rsidR="007E16B2" w:rsidRPr="00DE2C11">
        <w:rPr>
          <w:iCs/>
        </w:rPr>
        <w:t>”,</w:t>
      </w:r>
      <w:r w:rsidRPr="00DE2C11">
        <w:rPr>
          <w:iCs/>
        </w:rPr>
        <w:t xml:space="preserve"> </w:t>
      </w:r>
      <w:r w:rsidRPr="00DE2C11">
        <w:rPr>
          <w:i/>
          <w:iCs/>
        </w:rPr>
        <w:t xml:space="preserve">Journal of Buddhist Ethics </w:t>
      </w:r>
      <w:r w:rsidRPr="00DE2C11">
        <w:rPr>
          <w:iCs/>
        </w:rPr>
        <w:t>17 (December 21, 2010), 279-310</w:t>
      </w:r>
    </w:p>
    <w:p w14:paraId="2B4AC42F" w14:textId="38B57D91" w:rsidR="00106413" w:rsidRPr="00DE2C11" w:rsidRDefault="00106413" w:rsidP="00106413">
      <w:pPr>
        <w:tabs>
          <w:tab w:val="left" w:pos="-1440"/>
        </w:tabs>
        <w:ind w:left="2160" w:hanging="2160"/>
      </w:pPr>
      <w:r w:rsidRPr="00DE2C11">
        <w:t>2010</w:t>
      </w:r>
      <w:r w:rsidRPr="00DE2C11">
        <w:tab/>
        <w:t>“Meditation and Mental Freedom: A Buddhist Theory of Free Will</w:t>
      </w:r>
      <w:r w:rsidR="007E16B2" w:rsidRPr="00DE2C11">
        <w:t>”,</w:t>
      </w:r>
      <w:r w:rsidRPr="00DE2C11">
        <w:t xml:space="preserve"> </w:t>
      </w:r>
      <w:r w:rsidRPr="00DE2C11">
        <w:rPr>
          <w:i/>
        </w:rPr>
        <w:t>Journal of Buddhist Ethics</w:t>
      </w:r>
      <w:r w:rsidRPr="00DE2C11">
        <w:t xml:space="preserve"> 17 (July 15, 2010), 166-212</w:t>
      </w:r>
    </w:p>
    <w:p w14:paraId="6E551889" w14:textId="60E90CF9" w:rsidR="00106413" w:rsidRPr="00DE2C11" w:rsidRDefault="00106413" w:rsidP="00106413">
      <w:pPr>
        <w:tabs>
          <w:tab w:val="left" w:pos="-1440"/>
        </w:tabs>
        <w:ind w:left="2160" w:hanging="2160"/>
      </w:pPr>
      <w:r w:rsidRPr="00DE2C11">
        <w:t>2010</w:t>
      </w:r>
      <w:r w:rsidRPr="00DE2C11">
        <w:tab/>
        <w:t>“The Case for a Contemplative Philosophy of Education</w:t>
      </w:r>
      <w:r w:rsidR="007E16B2" w:rsidRPr="00DE2C11">
        <w:t>”,</w:t>
      </w:r>
      <w:r w:rsidRPr="00DE2C11">
        <w:t xml:space="preserve"> </w:t>
      </w:r>
      <w:r w:rsidRPr="00DE2C11">
        <w:rPr>
          <w:i/>
          <w:iCs/>
        </w:rPr>
        <w:t>New Directions for Community Colleges</w:t>
      </w:r>
      <w:r w:rsidRPr="00DE2C11">
        <w:t xml:space="preserve"> </w:t>
      </w:r>
      <w:r w:rsidRPr="00DE2C11">
        <w:rPr>
          <w:iCs/>
        </w:rPr>
        <w:t>151 (Fall 2010), 5-15</w:t>
      </w:r>
      <w:r w:rsidR="000A5ACC" w:rsidRPr="00DE2C11">
        <w:rPr>
          <w:iCs/>
        </w:rPr>
        <w:t xml:space="preserve"> (invited)</w:t>
      </w:r>
    </w:p>
    <w:p w14:paraId="519B3B53" w14:textId="074A0473" w:rsidR="00106413" w:rsidRPr="00DE2C11" w:rsidRDefault="00106413" w:rsidP="00106413">
      <w:pPr>
        <w:tabs>
          <w:tab w:val="left" w:pos="-1440"/>
        </w:tabs>
        <w:ind w:left="2160" w:hanging="2160"/>
      </w:pPr>
      <w:r w:rsidRPr="00DE2C11">
        <w:t>2004</w:t>
      </w:r>
      <w:r w:rsidRPr="00DE2C11">
        <w:tab/>
        <w:t xml:space="preserve">“Reply to Steven Cahn’s ‘The Ethics of Teaching: A Puzzle,’” </w:t>
      </w:r>
      <w:r w:rsidRPr="00DE2C11">
        <w:rPr>
          <w:i/>
          <w:iCs/>
        </w:rPr>
        <w:t>American Philosophical Association Newsletter on Teaching Philosophy</w:t>
      </w:r>
      <w:r w:rsidR="00A726A0" w:rsidRPr="00DE2C11">
        <w:t xml:space="preserve"> 3:</w:t>
      </w:r>
      <w:r w:rsidRPr="00DE2C11">
        <w:t>2 (Spring 2004)</w:t>
      </w:r>
      <w:r w:rsidR="00E63E72" w:rsidRPr="00DE2C11">
        <w:t>, 18-19</w:t>
      </w:r>
      <w:r w:rsidR="000A5ACC" w:rsidRPr="00DE2C11">
        <w:t xml:space="preserve"> </w:t>
      </w:r>
    </w:p>
    <w:p w14:paraId="69B0D706" w14:textId="77777777" w:rsidR="00596C79" w:rsidRPr="00DE2C11" w:rsidRDefault="00596C79" w:rsidP="00106413">
      <w:pPr>
        <w:tabs>
          <w:tab w:val="left" w:pos="-1440"/>
        </w:tabs>
      </w:pPr>
    </w:p>
    <w:p w14:paraId="403600C8" w14:textId="05922C2B" w:rsidR="001A6D36" w:rsidRPr="00DE2C11" w:rsidRDefault="001A6D36" w:rsidP="001A6D36">
      <w:pPr>
        <w:tabs>
          <w:tab w:val="left" w:pos="-1440"/>
        </w:tabs>
        <w:ind w:left="2160" w:hanging="2160"/>
        <w:rPr>
          <w:b/>
          <w:bCs/>
        </w:rPr>
      </w:pPr>
      <w:r w:rsidRPr="00DE2C11">
        <w:rPr>
          <w:b/>
          <w:bCs/>
          <w:sz w:val="32"/>
          <w:szCs w:val="32"/>
        </w:rPr>
        <w:t>P</w:t>
      </w:r>
      <w:r w:rsidRPr="00DE2C11">
        <w:rPr>
          <w:b/>
          <w:bCs/>
        </w:rPr>
        <w:t xml:space="preserve">UBLICATIONS: </w:t>
      </w:r>
      <w:r w:rsidRPr="00DE2C11">
        <w:rPr>
          <w:b/>
          <w:bCs/>
        </w:rPr>
        <w:tab/>
      </w:r>
      <w:r w:rsidRPr="00DE2C11">
        <w:rPr>
          <w:b/>
          <w:bCs/>
          <w:sz w:val="32"/>
          <w:szCs w:val="32"/>
        </w:rPr>
        <w:t>C</w:t>
      </w:r>
      <w:r w:rsidRPr="00DE2C11">
        <w:rPr>
          <w:b/>
          <w:bCs/>
        </w:rPr>
        <w:t>HAPTERS</w:t>
      </w:r>
    </w:p>
    <w:p w14:paraId="72C8DF4E" w14:textId="77777777" w:rsidR="001A6D36" w:rsidRPr="00DE2C11" w:rsidRDefault="001A6D36" w:rsidP="001A6D36">
      <w:pPr>
        <w:tabs>
          <w:tab w:val="left" w:pos="-1440"/>
        </w:tabs>
        <w:ind w:left="2160" w:hanging="2160"/>
        <w:rPr>
          <w:b/>
          <w:bCs/>
        </w:rPr>
      </w:pPr>
    </w:p>
    <w:p w14:paraId="56AAC165" w14:textId="77777777" w:rsidR="009A4C91" w:rsidRPr="00DE2C11" w:rsidRDefault="009A4C91" w:rsidP="009A4C91">
      <w:pPr>
        <w:tabs>
          <w:tab w:val="left" w:pos="-1440"/>
        </w:tabs>
        <w:rPr>
          <w:i/>
        </w:rPr>
      </w:pPr>
      <w:r w:rsidRPr="00DE2C11">
        <w:t>2022</w:t>
      </w:r>
      <w:r w:rsidRPr="00DE2C11">
        <w:tab/>
      </w:r>
      <w:r w:rsidRPr="00DE2C11">
        <w:tab/>
      </w:r>
      <w:r w:rsidRPr="00DE2C11">
        <w:tab/>
        <w:t xml:space="preserve">“Selfhood and Resentment.” In </w:t>
      </w:r>
      <w:r w:rsidRPr="00DE2C11">
        <w:rPr>
          <w:i/>
        </w:rPr>
        <w:t xml:space="preserve">Reasons and Empty Persons: Mind, </w:t>
      </w:r>
    </w:p>
    <w:p w14:paraId="47EFD427" w14:textId="71B07449" w:rsidR="009A4C91" w:rsidRPr="009A4C91" w:rsidRDefault="009A4C91" w:rsidP="009A4C91">
      <w:pPr>
        <w:tabs>
          <w:tab w:val="left" w:pos="-1440"/>
        </w:tabs>
        <w:ind w:left="2160"/>
      </w:pPr>
      <w:r w:rsidRPr="00DE2C11">
        <w:rPr>
          <w:i/>
        </w:rPr>
        <w:t>Metaphysics, and Morality. Essays in Honor of Mark Siderits</w:t>
      </w:r>
      <w:r w:rsidRPr="00DE2C11">
        <w:t>. Ed. C</w:t>
      </w:r>
      <w:r>
        <w:t>.</w:t>
      </w:r>
      <w:r w:rsidRPr="00DE2C11">
        <w:t xml:space="preserve"> Coseru</w:t>
      </w:r>
      <w:r>
        <w:t>.</w:t>
      </w:r>
      <w:r w:rsidRPr="00DE2C11">
        <w:t xml:space="preserve"> Springer</w:t>
      </w:r>
      <w:r>
        <w:t>.</w:t>
      </w:r>
    </w:p>
    <w:p w14:paraId="19CBE697" w14:textId="31634236" w:rsidR="009F6AAA" w:rsidRPr="009F6AAA" w:rsidRDefault="009F6AAA" w:rsidP="009F6AAA">
      <w:pPr>
        <w:tabs>
          <w:tab w:val="left" w:pos="-1440"/>
        </w:tabs>
        <w:rPr>
          <w:i/>
        </w:rPr>
      </w:pPr>
      <w:r>
        <w:rPr>
          <w:iCs/>
        </w:rPr>
        <w:t>2022</w:t>
      </w:r>
      <w:r>
        <w:rPr>
          <w:iCs/>
        </w:rPr>
        <w:tab/>
      </w:r>
      <w:r>
        <w:rPr>
          <w:iCs/>
        </w:rPr>
        <w:tab/>
      </w:r>
      <w:r>
        <w:rPr>
          <w:iCs/>
        </w:rPr>
        <w:tab/>
        <w:t xml:space="preserve">“Introduction”. In </w:t>
      </w:r>
      <w:r w:rsidRPr="009F6AAA">
        <w:rPr>
          <w:i/>
        </w:rPr>
        <w:t xml:space="preserve">Essays on Philosophy, Praxis and Culture: An Eclectic, </w:t>
      </w:r>
    </w:p>
    <w:p w14:paraId="25281270" w14:textId="44A225AA" w:rsidR="009F6AAA" w:rsidRPr="009F6AAA" w:rsidRDefault="009F6AAA" w:rsidP="009F6AAA">
      <w:pPr>
        <w:tabs>
          <w:tab w:val="left" w:pos="-1440"/>
        </w:tabs>
        <w:ind w:left="2160"/>
        <w:rPr>
          <w:iCs/>
        </w:rPr>
      </w:pPr>
      <w:r w:rsidRPr="009F6AAA">
        <w:rPr>
          <w:i/>
        </w:rPr>
        <w:t>Provocative and Prescient Collection.</w:t>
      </w:r>
      <w:r>
        <w:rPr>
          <w:iCs/>
        </w:rPr>
        <w:t xml:space="preserve"> Ed. L. Marinoff. New York: Anthem Press. </w:t>
      </w:r>
    </w:p>
    <w:p w14:paraId="530F845A" w14:textId="77777777" w:rsidR="00DE2C11" w:rsidRPr="00DE2C11" w:rsidRDefault="00DE2C11" w:rsidP="00DE2C11">
      <w:pPr>
        <w:tabs>
          <w:tab w:val="left" w:pos="-1440"/>
        </w:tabs>
      </w:pPr>
      <w:r w:rsidRPr="00DE2C11">
        <w:t>2021</w:t>
      </w:r>
      <w:r w:rsidRPr="00DE2C11">
        <w:tab/>
      </w:r>
      <w:r w:rsidRPr="00DE2C11">
        <w:tab/>
      </w:r>
      <w:r w:rsidRPr="00DE2C11">
        <w:tab/>
        <w:t xml:space="preserve">“Is Anything We Do Ever Really Up To Us? Western and Buddhist </w:t>
      </w:r>
    </w:p>
    <w:p w14:paraId="649024F1" w14:textId="2EEC75A5" w:rsidR="00DE2C11" w:rsidRDefault="00DE2C11" w:rsidP="00DE2C11">
      <w:pPr>
        <w:tabs>
          <w:tab w:val="left" w:pos="-1440"/>
        </w:tabs>
        <w:ind w:left="2160"/>
      </w:pPr>
      <w:r w:rsidRPr="00DE2C11">
        <w:t xml:space="preserve">Philosophical Perspectives on Free Will.” In </w:t>
      </w:r>
      <w:r w:rsidRPr="00DE2C11">
        <w:rPr>
          <w:i/>
          <w:iCs/>
        </w:rPr>
        <w:t>Philosophy’s Perennial Questions: Comparing Buddhist and Western Approaches</w:t>
      </w:r>
      <w:r w:rsidRPr="00DE2C11">
        <w:t>. Ed. Steven Emmanuel. Columbia University Press</w:t>
      </w:r>
      <w:r w:rsidR="00711818">
        <w:t>.</w:t>
      </w:r>
    </w:p>
    <w:p w14:paraId="1B507DBC" w14:textId="5A32A927" w:rsidR="00202291" w:rsidRPr="00DE2C11" w:rsidRDefault="00D93008" w:rsidP="00202291">
      <w:pPr>
        <w:rPr>
          <w:i/>
        </w:rPr>
      </w:pPr>
      <w:r w:rsidRPr="00DE2C11">
        <w:t>2018</w:t>
      </w:r>
      <w:r w:rsidR="00202291" w:rsidRPr="00DE2C11">
        <w:tab/>
      </w:r>
      <w:r w:rsidR="00202291" w:rsidRPr="00DE2C11">
        <w:tab/>
      </w:r>
      <w:r w:rsidR="004454D9" w:rsidRPr="00DE2C11">
        <w:tab/>
      </w:r>
      <w:r w:rsidR="00202291" w:rsidRPr="00DE2C11">
        <w:t xml:space="preserve">“I Could Have Done Otherwise, Had I Wanted To.” In </w:t>
      </w:r>
      <w:r w:rsidR="00202291" w:rsidRPr="00DE2C11">
        <w:rPr>
          <w:i/>
        </w:rPr>
        <w:t xml:space="preserve">Clarity and Vision: </w:t>
      </w:r>
    </w:p>
    <w:p w14:paraId="30598BEA" w14:textId="406A1096" w:rsidR="004454D9" w:rsidRPr="00DE2C11" w:rsidRDefault="00202291" w:rsidP="00D93008">
      <w:pPr>
        <w:ind w:left="2160"/>
      </w:pPr>
      <w:r w:rsidRPr="00DE2C11">
        <w:rPr>
          <w:i/>
        </w:rPr>
        <w:t>An Introduction to Philosophy</w:t>
      </w:r>
      <w:r w:rsidR="00D93008" w:rsidRPr="00DE2C11">
        <w:rPr>
          <w:i/>
        </w:rPr>
        <w:t xml:space="preserve"> </w:t>
      </w:r>
      <w:r w:rsidR="00D93008" w:rsidRPr="00DE2C11">
        <w:t>2d ed., eds.</w:t>
      </w:r>
      <w:r w:rsidRPr="00DE2C11">
        <w:t xml:space="preserve"> Ben Abelson, Marie Friquegnon, and Raziel Abelson</w:t>
      </w:r>
      <w:r w:rsidR="00D93008" w:rsidRPr="00DE2C11">
        <w:t>, ch. 6. Kendall Hunt Publishing</w:t>
      </w:r>
      <w:r w:rsidR="00711818">
        <w:t>.</w:t>
      </w:r>
      <w:r w:rsidR="00D93008" w:rsidRPr="00DE2C11">
        <w:t xml:space="preserve"> </w:t>
      </w:r>
    </w:p>
    <w:p w14:paraId="69B350F7" w14:textId="400B1592" w:rsidR="00E06C89" w:rsidRPr="00DE2C11" w:rsidRDefault="00E06C89" w:rsidP="001A6D36">
      <w:pPr>
        <w:tabs>
          <w:tab w:val="left" w:pos="-1440"/>
        </w:tabs>
        <w:ind w:left="2160" w:hanging="2160"/>
      </w:pPr>
      <w:r w:rsidRPr="00DE2C11">
        <w:t>2017</w:t>
      </w:r>
      <w:r w:rsidRPr="00DE2C11">
        <w:tab/>
        <w:t xml:space="preserve">“What Do Buddhists Think about Free Will?” In </w:t>
      </w:r>
      <w:r w:rsidRPr="00DE2C11">
        <w:rPr>
          <w:i/>
        </w:rPr>
        <w:t>A Mirror Is for Reflection: Understanding Buddhist Ethics</w:t>
      </w:r>
      <w:r w:rsidRPr="00DE2C11">
        <w:t>, edited by Jake Davis</w:t>
      </w:r>
      <w:r w:rsidR="00CB1F53" w:rsidRPr="00DE2C11">
        <w:t>, ch. 14</w:t>
      </w:r>
      <w:r w:rsidRPr="00DE2C11">
        <w:t>. New York: Oxford University Press</w:t>
      </w:r>
      <w:r w:rsidR="00711818">
        <w:t>.</w:t>
      </w:r>
    </w:p>
    <w:p w14:paraId="2537D6F8" w14:textId="04475C08" w:rsidR="00DE2C11" w:rsidRPr="00C155A1" w:rsidRDefault="007E16B2" w:rsidP="00C155A1">
      <w:pPr>
        <w:tabs>
          <w:tab w:val="left" w:pos="-1440"/>
        </w:tabs>
        <w:ind w:left="2160" w:hanging="2160"/>
      </w:pPr>
      <w:r w:rsidRPr="00DE2C11">
        <w:t>2016</w:t>
      </w:r>
      <w:r w:rsidRPr="00DE2C11">
        <w:tab/>
        <w:t xml:space="preserve">“Meditation Matters: Replies to the Anti-McMindfulness Bandwagon!” In </w:t>
      </w:r>
      <w:r w:rsidRPr="00DE2C11">
        <w:rPr>
          <w:i/>
        </w:rPr>
        <w:lastRenderedPageBreak/>
        <w:t>Handbook of Mindfulness: Culture, Context and Social Engagement</w:t>
      </w:r>
      <w:r w:rsidRPr="00DE2C11">
        <w:t>, eds. Ron Purser, David Forbes, and Adam Burke, 473-493. Springer</w:t>
      </w:r>
      <w:r w:rsidR="00711818">
        <w:t>.</w:t>
      </w:r>
    </w:p>
    <w:p w14:paraId="0D953DFB" w14:textId="77777777" w:rsidR="00880605" w:rsidRDefault="00880605" w:rsidP="00A668FE">
      <w:pPr>
        <w:tabs>
          <w:tab w:val="left" w:pos="-1440"/>
        </w:tabs>
        <w:outlineLvl w:val="0"/>
        <w:rPr>
          <w:b/>
          <w:bCs/>
          <w:sz w:val="32"/>
          <w:szCs w:val="32"/>
        </w:rPr>
      </w:pPr>
    </w:p>
    <w:p w14:paraId="63E86FB8" w14:textId="31777923" w:rsidR="00F4005F" w:rsidRPr="00DE2C11" w:rsidRDefault="00801809" w:rsidP="007E16B2">
      <w:pPr>
        <w:tabs>
          <w:tab w:val="left" w:pos="-1440"/>
        </w:tabs>
        <w:ind w:left="2160" w:hanging="2160"/>
        <w:outlineLvl w:val="0"/>
        <w:rPr>
          <w:b/>
          <w:bCs/>
        </w:rPr>
      </w:pPr>
      <w:r w:rsidRPr="00DE2C11">
        <w:rPr>
          <w:b/>
          <w:bCs/>
          <w:sz w:val="32"/>
          <w:szCs w:val="32"/>
        </w:rPr>
        <w:t>P</w:t>
      </w:r>
      <w:r w:rsidRPr="00DE2C11">
        <w:rPr>
          <w:b/>
          <w:bCs/>
        </w:rPr>
        <w:t xml:space="preserve">UBLICATIONS: </w:t>
      </w:r>
      <w:r w:rsidRPr="00DE2C11">
        <w:rPr>
          <w:b/>
          <w:bCs/>
        </w:rPr>
        <w:tab/>
      </w:r>
      <w:r w:rsidRPr="00DE2C11">
        <w:rPr>
          <w:b/>
          <w:bCs/>
          <w:sz w:val="32"/>
          <w:szCs w:val="32"/>
        </w:rPr>
        <w:t>B</w:t>
      </w:r>
      <w:r w:rsidR="00F4005F" w:rsidRPr="00DE2C11">
        <w:rPr>
          <w:b/>
          <w:bCs/>
        </w:rPr>
        <w:t xml:space="preserve">OOK </w:t>
      </w:r>
      <w:r w:rsidR="00F4005F" w:rsidRPr="00DE2C11">
        <w:rPr>
          <w:b/>
          <w:bCs/>
          <w:sz w:val="32"/>
          <w:szCs w:val="32"/>
        </w:rPr>
        <w:t>R</w:t>
      </w:r>
      <w:r w:rsidR="00F4005F" w:rsidRPr="00DE2C11">
        <w:rPr>
          <w:b/>
          <w:bCs/>
        </w:rPr>
        <w:t>EVIEWS</w:t>
      </w:r>
      <w:r w:rsidR="002C1BBC" w:rsidRPr="00DE2C11">
        <w:rPr>
          <w:b/>
          <w:bCs/>
        </w:rPr>
        <w:t xml:space="preserve"> </w:t>
      </w:r>
    </w:p>
    <w:p w14:paraId="7320C90F" w14:textId="606BF4FD" w:rsidR="00240744" w:rsidRPr="00240744" w:rsidRDefault="00240744" w:rsidP="00C155A1">
      <w:pPr>
        <w:rPr>
          <w:bCs/>
        </w:rPr>
      </w:pPr>
    </w:p>
    <w:p w14:paraId="6A02DC45" w14:textId="77777777" w:rsidR="009A4C91" w:rsidRDefault="009A4C91" w:rsidP="009A4C91">
      <w:pPr>
        <w:rPr>
          <w:bCs/>
          <w:lang w:val="de-CH"/>
        </w:rPr>
      </w:pPr>
      <w:r w:rsidRPr="00C155A1">
        <w:rPr>
          <w:bCs/>
        </w:rPr>
        <w:t>2022</w:t>
      </w:r>
      <w:r>
        <w:rPr>
          <w:bCs/>
          <w:i/>
          <w:iCs/>
        </w:rPr>
        <w:tab/>
      </w:r>
      <w:r>
        <w:rPr>
          <w:bCs/>
          <w:i/>
          <w:iCs/>
        </w:rPr>
        <w:tab/>
      </w:r>
      <w:r>
        <w:rPr>
          <w:bCs/>
          <w:i/>
          <w:iCs/>
        </w:rPr>
        <w:tab/>
      </w:r>
      <w:r w:rsidRPr="00240744">
        <w:rPr>
          <w:bCs/>
          <w:i/>
          <w:iCs/>
        </w:rPr>
        <w:t>How Things Are: An Introduction to Buddhist Metaphysics</w:t>
      </w:r>
      <w:r w:rsidRPr="00240744">
        <w:rPr>
          <w:bCs/>
        </w:rPr>
        <w:t xml:space="preserve">. By </w:t>
      </w:r>
      <w:r w:rsidRPr="00240744">
        <w:rPr>
          <w:bCs/>
          <w:lang w:val="de-CH"/>
        </w:rPr>
        <w:t>Mark</w:t>
      </w:r>
      <w:r>
        <w:rPr>
          <w:bCs/>
          <w:lang w:val="de-CH"/>
        </w:rPr>
        <w:t xml:space="preserve"> </w:t>
      </w:r>
    </w:p>
    <w:p w14:paraId="2B8009C0" w14:textId="73304552" w:rsidR="009A4C91" w:rsidRDefault="009A4C91" w:rsidP="009A4C91">
      <w:pPr>
        <w:ind w:left="2160"/>
        <w:rPr>
          <w:bCs/>
        </w:rPr>
      </w:pPr>
      <w:r w:rsidRPr="00240744">
        <w:rPr>
          <w:bCs/>
          <w:lang w:val="de-CH"/>
        </w:rPr>
        <w:t xml:space="preserve">Siderits. Oxford, UK: Oxford University Press, 2022. </w:t>
      </w:r>
      <w:r w:rsidRPr="00240744">
        <w:rPr>
          <w:bCs/>
        </w:rPr>
        <w:t xml:space="preserve">Pp. vi + 204. Paperback $29.95, </w:t>
      </w:r>
      <w:r>
        <w:rPr>
          <w:bCs/>
        </w:rPr>
        <w:t>ISBN</w:t>
      </w:r>
      <w:r w:rsidRPr="00240744">
        <w:rPr>
          <w:bCs/>
        </w:rPr>
        <w:t xml:space="preserve"> 978-0-19-760691-9.</w:t>
      </w:r>
      <w:r>
        <w:rPr>
          <w:bCs/>
        </w:rPr>
        <w:t xml:space="preserve"> </w:t>
      </w:r>
      <w:r w:rsidRPr="00240744">
        <w:rPr>
          <w:bCs/>
          <w:i/>
          <w:iCs/>
        </w:rPr>
        <w:t>Philosophy East &amp; West</w:t>
      </w:r>
      <w:r>
        <w:rPr>
          <w:bCs/>
        </w:rPr>
        <w:t xml:space="preserve"> </w:t>
      </w:r>
      <w:r w:rsidRPr="009A4C91">
        <w:rPr>
          <w:bCs/>
        </w:rPr>
        <w:t>72(4):1</w:t>
      </w:r>
      <w:r>
        <w:rPr>
          <w:bCs/>
        </w:rPr>
        <w:t>-</w:t>
      </w:r>
      <w:r w:rsidRPr="009A4C91">
        <w:rPr>
          <w:bCs/>
        </w:rPr>
        <w:t>5</w:t>
      </w:r>
      <w:r>
        <w:rPr>
          <w:bCs/>
        </w:rPr>
        <w:t>.</w:t>
      </w:r>
    </w:p>
    <w:p w14:paraId="0BD449A2" w14:textId="0F0E1D20" w:rsidR="00DE2C11" w:rsidRDefault="00DE2C11" w:rsidP="00DE2C11">
      <w:pPr>
        <w:rPr>
          <w:bCs/>
          <w:i/>
          <w:iCs/>
        </w:rPr>
      </w:pPr>
      <w:r>
        <w:rPr>
          <w:bCs/>
        </w:rPr>
        <w:t>2021</w:t>
      </w:r>
      <w:r>
        <w:rPr>
          <w:bCs/>
        </w:rPr>
        <w:tab/>
      </w:r>
      <w:r>
        <w:rPr>
          <w:bCs/>
        </w:rPr>
        <w:tab/>
      </w:r>
      <w:r>
        <w:rPr>
          <w:bCs/>
        </w:rPr>
        <w:tab/>
      </w:r>
      <w:r w:rsidRPr="00DE2C11">
        <w:rPr>
          <w:bCs/>
        </w:rPr>
        <w:t>Peter Boghossian and James Lindsay,</w:t>
      </w:r>
      <w:r w:rsidRPr="00DE2C11">
        <w:rPr>
          <w:bCs/>
          <w:i/>
          <w:iCs/>
        </w:rPr>
        <w:t xml:space="preserve"> How to Have Impossible </w:t>
      </w:r>
    </w:p>
    <w:p w14:paraId="083DD7A9" w14:textId="5CB464B8" w:rsidR="00DE2C11" w:rsidRPr="00DE2C11" w:rsidRDefault="00DE2C11" w:rsidP="00DE2C11">
      <w:pPr>
        <w:ind w:left="2160"/>
        <w:rPr>
          <w:bCs/>
          <w:i/>
          <w:iCs/>
        </w:rPr>
      </w:pPr>
      <w:r w:rsidRPr="00DE2C11">
        <w:rPr>
          <w:bCs/>
          <w:i/>
          <w:iCs/>
        </w:rPr>
        <w:t>Conversations: A Very Practical Guide</w:t>
      </w:r>
      <w:r>
        <w:rPr>
          <w:bCs/>
          <w:i/>
          <w:iCs/>
        </w:rPr>
        <w:t xml:space="preserve"> </w:t>
      </w:r>
      <w:r w:rsidRPr="00DE2C11">
        <w:rPr>
          <w:bCs/>
        </w:rPr>
        <w:t>(New York: Lifelong Books, 2019). 248pp. $16.99. ISBN 978-0738285320 (paperback).</w:t>
      </w:r>
      <w:r>
        <w:rPr>
          <w:bCs/>
          <w:i/>
          <w:iCs/>
        </w:rPr>
        <w:t xml:space="preserve"> APA Newsletter on Teaching Philosophy </w:t>
      </w:r>
      <w:r w:rsidRPr="00DE2C11">
        <w:rPr>
          <w:bCs/>
        </w:rPr>
        <w:t>21:1 (Fall 2021)</w:t>
      </w:r>
      <w:r>
        <w:rPr>
          <w:bCs/>
        </w:rPr>
        <w:t>, 3-5</w:t>
      </w:r>
      <w:r w:rsidRPr="00DE2C11">
        <w:rPr>
          <w:bCs/>
        </w:rPr>
        <w:t>.</w:t>
      </w:r>
    </w:p>
    <w:p w14:paraId="5960FF6E" w14:textId="1E5A460B" w:rsidR="00F4005F" w:rsidRPr="00DE2C11" w:rsidRDefault="00F4005F">
      <w:r w:rsidRPr="00DE2C11">
        <w:rPr>
          <w:bCs/>
        </w:rPr>
        <w:t>2015</w:t>
      </w:r>
      <w:r w:rsidRPr="00DE2C11">
        <w:rPr>
          <w:bCs/>
        </w:rPr>
        <w:tab/>
      </w:r>
      <w:r w:rsidRPr="00DE2C11">
        <w:rPr>
          <w:bCs/>
        </w:rPr>
        <w:tab/>
      </w:r>
      <w:r w:rsidRPr="00DE2C11">
        <w:rPr>
          <w:bCs/>
        </w:rPr>
        <w:tab/>
      </w:r>
      <w:r w:rsidRPr="00DE2C11">
        <w:t xml:space="preserve">Jay L. Garfield, </w:t>
      </w:r>
      <w:r w:rsidRPr="00DE2C11">
        <w:rPr>
          <w:i/>
        </w:rPr>
        <w:t>Engaging Buddhism: Why It Matters to Philosophy</w:t>
      </w:r>
      <w:r w:rsidRPr="00DE2C11">
        <w:t xml:space="preserve">, </w:t>
      </w:r>
    </w:p>
    <w:p w14:paraId="7933FCB1" w14:textId="77777777" w:rsidR="00F4005F" w:rsidRPr="00DE2C11" w:rsidRDefault="00F4005F" w:rsidP="00F4005F">
      <w:pPr>
        <w:ind w:left="1440" w:firstLine="720"/>
      </w:pPr>
      <w:r w:rsidRPr="00DE2C11">
        <w:t xml:space="preserve">Oxford University Press, 2015, 400pp., $29.95, ISBN 978-0-19-020434-1 </w:t>
      </w:r>
    </w:p>
    <w:p w14:paraId="5A721B6B" w14:textId="40A25827" w:rsidR="00F4005F" w:rsidRPr="00DE2C11" w:rsidRDefault="00F4005F" w:rsidP="00F4005F">
      <w:pPr>
        <w:ind w:left="1440" w:firstLine="720"/>
      </w:pPr>
      <w:r w:rsidRPr="00DE2C11">
        <w:t xml:space="preserve">(paperback). </w:t>
      </w:r>
      <w:r w:rsidRPr="00DE2C11">
        <w:rPr>
          <w:i/>
        </w:rPr>
        <w:t>Science, Religion &amp; Culture</w:t>
      </w:r>
      <w:r w:rsidRPr="00DE2C11">
        <w:t xml:space="preserve"> 2:2 (May 2015), 1-6</w:t>
      </w:r>
      <w:r w:rsidR="00711818">
        <w:t>.</w:t>
      </w:r>
    </w:p>
    <w:p w14:paraId="6692C14B" w14:textId="23C9B2F8" w:rsidR="00F4005F" w:rsidRPr="00DE2C11" w:rsidRDefault="00F4005F" w:rsidP="00F4005F">
      <w:pPr>
        <w:rPr>
          <w:i/>
        </w:rPr>
      </w:pPr>
      <w:r w:rsidRPr="00DE2C11">
        <w:t>2015</w:t>
      </w:r>
      <w:r w:rsidRPr="00DE2C11">
        <w:tab/>
      </w:r>
      <w:r w:rsidRPr="00DE2C11">
        <w:tab/>
      </w:r>
      <w:r w:rsidRPr="00DE2C11">
        <w:tab/>
        <w:t xml:space="preserve">Christian Coseru. </w:t>
      </w:r>
      <w:r w:rsidRPr="00DE2C11">
        <w:rPr>
          <w:i/>
        </w:rPr>
        <w:t xml:space="preserve">Perceiving Reality: Consciousness, Intentionality, and </w:t>
      </w:r>
    </w:p>
    <w:p w14:paraId="270E49E4" w14:textId="78656F66" w:rsidR="00F4005F" w:rsidRPr="00DE2C11" w:rsidRDefault="00F4005F" w:rsidP="00F4005F">
      <w:pPr>
        <w:ind w:left="2160"/>
        <w:rPr>
          <w:bCs/>
        </w:rPr>
      </w:pPr>
      <w:r w:rsidRPr="00DE2C11">
        <w:rPr>
          <w:i/>
        </w:rPr>
        <w:t>Cognition in Buddhist Philosophy.</w:t>
      </w:r>
      <w:r w:rsidRPr="00DE2C11">
        <w:t xml:space="preserve"> Oxford University Press 2012. 384 pp. $78.00 USD (Hardcover ISBN 9780199843381); $29.95 USD (Paperback ISBN 9780190253110). </w:t>
      </w:r>
      <w:r w:rsidRPr="00DE2C11">
        <w:rPr>
          <w:i/>
        </w:rPr>
        <w:t>Philosophy in Review</w:t>
      </w:r>
      <w:r w:rsidRPr="00DE2C11">
        <w:t xml:space="preserve"> 35:4 (August 2015), 191-193</w:t>
      </w:r>
      <w:r w:rsidR="00711818">
        <w:t>.</w:t>
      </w:r>
    </w:p>
    <w:p w14:paraId="6A357C07" w14:textId="77777777" w:rsidR="00F4005F" w:rsidRPr="00DE2C11" w:rsidRDefault="00F4005F">
      <w:r w:rsidRPr="00DE2C11">
        <w:rPr>
          <w:bCs/>
        </w:rPr>
        <w:t>2014</w:t>
      </w:r>
      <w:r w:rsidRPr="00DE2C11">
        <w:rPr>
          <w:bCs/>
        </w:rPr>
        <w:tab/>
      </w:r>
      <w:r w:rsidRPr="00DE2C11">
        <w:rPr>
          <w:bCs/>
        </w:rPr>
        <w:tab/>
      </w:r>
      <w:r w:rsidRPr="00DE2C11">
        <w:rPr>
          <w:bCs/>
        </w:rPr>
        <w:tab/>
      </w:r>
      <w:r w:rsidRPr="00DE2C11">
        <w:t xml:space="preserve">Peter Boghossian, </w:t>
      </w:r>
      <w:r w:rsidRPr="00DE2C11">
        <w:rPr>
          <w:i/>
        </w:rPr>
        <w:t>A Manual for Creating Atheists</w:t>
      </w:r>
      <w:r w:rsidRPr="00DE2C11">
        <w:t xml:space="preserve">, Pitchstone Publishing, </w:t>
      </w:r>
    </w:p>
    <w:p w14:paraId="2BAD61E0" w14:textId="666F8720" w:rsidR="00C155A1" w:rsidRPr="00880605" w:rsidRDefault="00F4005F" w:rsidP="00880605">
      <w:pPr>
        <w:ind w:left="2160"/>
        <w:rPr>
          <w:bCs/>
        </w:rPr>
      </w:pPr>
      <w:r w:rsidRPr="00DE2C11">
        <w:t xml:space="preserve">2013, 280pp., $14.95, ISBN 978-1939578099 (paperback). Foreword by Michael Shermer. </w:t>
      </w:r>
      <w:r w:rsidRPr="00DE2C11">
        <w:rPr>
          <w:i/>
        </w:rPr>
        <w:t xml:space="preserve">Science, Religion &amp; Culture </w:t>
      </w:r>
      <w:r w:rsidRPr="00DE2C11">
        <w:t>1:2 (August 2014), 93-96</w:t>
      </w:r>
      <w:r w:rsidR="00711818">
        <w:t>.</w:t>
      </w:r>
    </w:p>
    <w:p w14:paraId="3FC3727B" w14:textId="77777777" w:rsidR="00880605" w:rsidRDefault="00880605" w:rsidP="00C155A1">
      <w:pPr>
        <w:rPr>
          <w:b/>
          <w:bCs/>
          <w:sz w:val="32"/>
          <w:szCs w:val="32"/>
        </w:rPr>
      </w:pPr>
    </w:p>
    <w:p w14:paraId="35908AB1" w14:textId="6F9EF254" w:rsidR="00C155A1" w:rsidRPr="00DE2C11" w:rsidRDefault="00C155A1" w:rsidP="00C155A1">
      <w:r w:rsidRPr="00DE2C11">
        <w:rPr>
          <w:b/>
          <w:bCs/>
          <w:sz w:val="32"/>
          <w:szCs w:val="32"/>
        </w:rPr>
        <w:t>W</w:t>
      </w:r>
      <w:r w:rsidRPr="00DE2C11">
        <w:rPr>
          <w:b/>
          <w:bCs/>
        </w:rPr>
        <w:t>ORK</w:t>
      </w:r>
      <w:r w:rsidR="00880605">
        <w:rPr>
          <w:b/>
          <w:bCs/>
        </w:rPr>
        <w:t>S</w:t>
      </w:r>
      <w:r w:rsidRPr="00DE2C11">
        <w:rPr>
          <w:b/>
          <w:bCs/>
        </w:rPr>
        <w:t xml:space="preserve"> IN </w:t>
      </w:r>
      <w:r w:rsidRPr="00DE2C11">
        <w:rPr>
          <w:b/>
          <w:bCs/>
          <w:sz w:val="32"/>
          <w:szCs w:val="32"/>
        </w:rPr>
        <w:t>P</w:t>
      </w:r>
      <w:r w:rsidRPr="00DE2C11">
        <w:rPr>
          <w:b/>
          <w:bCs/>
        </w:rPr>
        <w:t>RESS</w:t>
      </w:r>
    </w:p>
    <w:p w14:paraId="05258A9C" w14:textId="77777777" w:rsidR="00C155A1" w:rsidRPr="00DE2C11" w:rsidRDefault="00C155A1" w:rsidP="00C155A1"/>
    <w:p w14:paraId="3BCDBD18" w14:textId="77777777" w:rsidR="009A4C91" w:rsidRDefault="009A4C91" w:rsidP="009A4C91">
      <w:pPr>
        <w:rPr>
          <w:bCs/>
        </w:rPr>
      </w:pPr>
      <w:r w:rsidRPr="00C155A1">
        <w:rPr>
          <w:bCs/>
        </w:rPr>
        <w:t>202</w:t>
      </w:r>
      <w:r>
        <w:rPr>
          <w:bCs/>
        </w:rPr>
        <w:t>4</w:t>
      </w:r>
      <w:r w:rsidRPr="009A4C91">
        <w:rPr>
          <w:bCs/>
        </w:rPr>
        <w:tab/>
      </w:r>
      <w:r w:rsidRPr="009A4C91">
        <w:rPr>
          <w:bCs/>
        </w:rPr>
        <w:tab/>
      </w:r>
      <w:r w:rsidRPr="009A4C91">
        <w:rPr>
          <w:bCs/>
        </w:rPr>
        <w:tab/>
      </w:r>
      <w:r>
        <w:rPr>
          <w:bCs/>
        </w:rPr>
        <w:t>“Awareness”. In</w:t>
      </w:r>
      <w:r w:rsidRPr="00240744">
        <w:rPr>
          <w:bCs/>
          <w:i/>
          <w:iCs/>
        </w:rPr>
        <w:t xml:space="preserve"> </w:t>
      </w:r>
      <w:r>
        <w:rPr>
          <w:bCs/>
          <w:i/>
          <w:iCs/>
        </w:rPr>
        <w:t>Transformative Philosophy</w:t>
      </w:r>
      <w:r>
        <w:rPr>
          <w:bCs/>
        </w:rPr>
        <w:t xml:space="preserve">. Ed. Lydia Amir. New York: </w:t>
      </w:r>
    </w:p>
    <w:p w14:paraId="02F128FA" w14:textId="3FB5C830" w:rsidR="009A4C91" w:rsidRPr="009A4C91" w:rsidRDefault="009A4C91" w:rsidP="009A4C91">
      <w:pPr>
        <w:ind w:left="1440" w:firstLine="720"/>
        <w:rPr>
          <w:bCs/>
        </w:rPr>
      </w:pPr>
      <w:r>
        <w:rPr>
          <w:bCs/>
        </w:rPr>
        <w:t>Lexington Books.</w:t>
      </w:r>
    </w:p>
    <w:p w14:paraId="4E1FB3D7" w14:textId="069140EB" w:rsidR="00C72330" w:rsidRPr="00DE2C11" w:rsidRDefault="00C72330" w:rsidP="00C155A1">
      <w:pPr>
        <w:rPr>
          <w:b/>
          <w:bCs/>
          <w:sz w:val="32"/>
          <w:szCs w:val="32"/>
        </w:rPr>
      </w:pPr>
    </w:p>
    <w:p w14:paraId="16C29D0F" w14:textId="32C51768" w:rsidR="00612E3C" w:rsidRPr="00DE2C11" w:rsidRDefault="00612E3C" w:rsidP="00612E3C">
      <w:r w:rsidRPr="00DE2C11">
        <w:rPr>
          <w:b/>
          <w:bCs/>
          <w:sz w:val="32"/>
          <w:szCs w:val="32"/>
        </w:rPr>
        <w:t>W</w:t>
      </w:r>
      <w:r w:rsidRPr="00DE2C11">
        <w:rPr>
          <w:b/>
          <w:bCs/>
        </w:rPr>
        <w:t xml:space="preserve">ORKS IN </w:t>
      </w:r>
      <w:r w:rsidRPr="00DE2C11">
        <w:rPr>
          <w:b/>
          <w:bCs/>
          <w:sz w:val="32"/>
          <w:szCs w:val="32"/>
        </w:rPr>
        <w:t>P</w:t>
      </w:r>
      <w:r w:rsidRPr="00DE2C11">
        <w:rPr>
          <w:b/>
          <w:bCs/>
        </w:rPr>
        <w:t>ROGRESS</w:t>
      </w:r>
    </w:p>
    <w:p w14:paraId="430FFAA7" w14:textId="77777777" w:rsidR="00612E3C" w:rsidRPr="00DE2C11" w:rsidRDefault="00612E3C" w:rsidP="00612E3C"/>
    <w:p w14:paraId="56325578" w14:textId="372C2B36" w:rsidR="0000266E" w:rsidRDefault="0000266E" w:rsidP="00243AAE">
      <w:r>
        <w:rPr>
          <w:iCs/>
        </w:rPr>
        <w:t>2024</w:t>
      </w:r>
      <w:r>
        <w:rPr>
          <w:iCs/>
        </w:rPr>
        <w:tab/>
      </w:r>
      <w:r>
        <w:rPr>
          <w:iCs/>
        </w:rPr>
        <w:tab/>
      </w:r>
      <w:r>
        <w:rPr>
          <w:iCs/>
        </w:rPr>
        <w:tab/>
        <w:t>“</w:t>
      </w:r>
      <w:r w:rsidRPr="00CD04FA">
        <w:t xml:space="preserve">Philosophical </w:t>
      </w:r>
      <w:r>
        <w:t xml:space="preserve">Therapy: A Gestalt Approach to Philosophical </w:t>
      </w:r>
      <w:r w:rsidRPr="00CD04FA">
        <w:t>Counseling</w:t>
      </w:r>
      <w:r>
        <w:t>,</w:t>
      </w:r>
    </w:p>
    <w:p w14:paraId="5F1691FF" w14:textId="6E9D954A" w:rsidR="0000266E" w:rsidRDefault="0000266E" w:rsidP="0000266E">
      <w:pPr>
        <w:ind w:left="2160"/>
      </w:pPr>
      <w:r>
        <w:t xml:space="preserve">Philosophical Coaching, </w:t>
      </w:r>
      <w:r>
        <w:t>a</w:t>
      </w:r>
      <w:r w:rsidRPr="00CD04FA">
        <w:t xml:space="preserve">nd </w:t>
      </w:r>
      <w:r>
        <w:t xml:space="preserve">Philosophical </w:t>
      </w:r>
      <w:r w:rsidRPr="00CD04FA">
        <w:t>Practices</w:t>
      </w:r>
      <w:r>
        <w:t xml:space="preserve"> for Philosophy as a Way of Life”. </w:t>
      </w:r>
      <w:r w:rsidRPr="0000266E">
        <w:rPr>
          <w:i/>
          <w:iCs/>
        </w:rPr>
        <w:t>Philosophical Practice</w:t>
      </w:r>
      <w:r>
        <w:t>.</w:t>
      </w:r>
    </w:p>
    <w:p w14:paraId="3CF08B3D" w14:textId="77777777" w:rsidR="00FD38C9" w:rsidRDefault="00FD38C9" w:rsidP="00FD38C9">
      <w:r>
        <w:t>2024</w:t>
      </w:r>
      <w:r>
        <w:tab/>
      </w:r>
      <w:r>
        <w:tab/>
      </w:r>
      <w:r>
        <w:tab/>
        <w:t xml:space="preserve">“Why There Is and Ought To Be a Philosophy of Meditation: A Reply to </w:t>
      </w:r>
    </w:p>
    <w:p w14:paraId="4F7CD197" w14:textId="5F23B3BD" w:rsidR="00FD38C9" w:rsidRDefault="00FD38C9" w:rsidP="00FD38C9">
      <w:pPr>
        <w:ind w:left="2160"/>
      </w:pPr>
      <w:r>
        <w:t xml:space="preserve">Evan Thompson”. Tentative: </w:t>
      </w:r>
      <w:r w:rsidRPr="00FD38C9">
        <w:rPr>
          <w:i/>
          <w:iCs/>
        </w:rPr>
        <w:t>Philosophy East and West</w:t>
      </w:r>
      <w:r>
        <w:t>.</w:t>
      </w:r>
    </w:p>
    <w:p w14:paraId="5F495484" w14:textId="73DA18CF" w:rsidR="0000266E" w:rsidRDefault="0000266E" w:rsidP="0000266E">
      <w:pPr>
        <w:rPr>
          <w:iCs/>
        </w:rPr>
      </w:pPr>
      <w:r>
        <w:t>2024</w:t>
      </w:r>
      <w:r>
        <w:tab/>
      </w:r>
      <w:r>
        <w:tab/>
      </w:r>
      <w:r>
        <w:tab/>
        <w:t xml:space="preserve">“Case Studies in Philosophical Therapy”. </w:t>
      </w:r>
      <w:r w:rsidRPr="0000266E">
        <w:rPr>
          <w:i/>
          <w:iCs/>
        </w:rPr>
        <w:t>Philosophical Practice</w:t>
      </w:r>
      <w:r>
        <w:t>.</w:t>
      </w:r>
    </w:p>
    <w:p w14:paraId="4E9B9A11" w14:textId="0D029C58" w:rsidR="00243AAE" w:rsidRDefault="00243AAE" w:rsidP="00243AAE">
      <w:pPr>
        <w:rPr>
          <w:iCs/>
        </w:rPr>
      </w:pPr>
      <w:r>
        <w:rPr>
          <w:iCs/>
        </w:rPr>
        <w:t>202</w:t>
      </w:r>
      <w:r w:rsidR="00CD04FA">
        <w:rPr>
          <w:iCs/>
        </w:rPr>
        <w:t>4</w:t>
      </w:r>
      <w:r>
        <w:rPr>
          <w:iCs/>
        </w:rPr>
        <w:tab/>
      </w:r>
      <w:r>
        <w:rPr>
          <w:iCs/>
        </w:rPr>
        <w:tab/>
      </w:r>
      <w:r>
        <w:rPr>
          <w:iCs/>
        </w:rPr>
        <w:tab/>
      </w:r>
      <w:r w:rsidRPr="00243AAE">
        <w:rPr>
          <w:iCs/>
        </w:rPr>
        <w:t xml:space="preserve">“Self-forming, </w:t>
      </w:r>
      <w:r w:rsidR="00FD38C9" w:rsidRPr="00243AAE">
        <w:rPr>
          <w:iCs/>
        </w:rPr>
        <w:t xml:space="preserve">Self-Unforming, </w:t>
      </w:r>
      <w:r w:rsidR="00FD38C9">
        <w:rPr>
          <w:iCs/>
        </w:rPr>
        <w:t>a</w:t>
      </w:r>
      <w:r w:rsidR="00FD38C9" w:rsidRPr="00243AAE">
        <w:rPr>
          <w:iCs/>
        </w:rPr>
        <w:t xml:space="preserve">nd Self-Transcending Aspirational </w:t>
      </w:r>
    </w:p>
    <w:p w14:paraId="427252D8" w14:textId="32875E43" w:rsidR="00243AAE" w:rsidRPr="00243AAE" w:rsidRDefault="00FD38C9" w:rsidP="00243AAE">
      <w:pPr>
        <w:ind w:left="2160"/>
        <w:rPr>
          <w:iCs/>
        </w:rPr>
      </w:pPr>
      <w:r w:rsidRPr="00243AAE">
        <w:rPr>
          <w:iCs/>
        </w:rPr>
        <w:t xml:space="preserve">Practices: A Response </w:t>
      </w:r>
      <w:r>
        <w:rPr>
          <w:iCs/>
        </w:rPr>
        <w:t>t</w:t>
      </w:r>
      <w:r w:rsidRPr="00243AAE">
        <w:rPr>
          <w:iCs/>
        </w:rPr>
        <w:t xml:space="preserve">o Galen Strawson’s Paradox </w:t>
      </w:r>
      <w:r>
        <w:rPr>
          <w:iCs/>
        </w:rPr>
        <w:t>o</w:t>
      </w:r>
      <w:r w:rsidRPr="00243AAE">
        <w:rPr>
          <w:iCs/>
        </w:rPr>
        <w:t>f Self-Transformation</w:t>
      </w:r>
      <w:r w:rsidR="00243AAE" w:rsidRPr="00243AAE">
        <w:rPr>
          <w:iCs/>
        </w:rPr>
        <w:t>”. Rick Repetti and John Vervaeke.</w:t>
      </w:r>
      <w:r w:rsidR="00997136">
        <w:rPr>
          <w:iCs/>
        </w:rPr>
        <w:t xml:space="preserve"> </w:t>
      </w:r>
    </w:p>
    <w:p w14:paraId="1EC05801" w14:textId="40DC0099" w:rsidR="00243AAE" w:rsidRDefault="00243AAE" w:rsidP="00243AAE">
      <w:r w:rsidRPr="00243AAE">
        <w:rPr>
          <w:iCs/>
        </w:rPr>
        <w:lastRenderedPageBreak/>
        <w:t>202</w:t>
      </w:r>
      <w:r w:rsidR="00652AB5">
        <w:rPr>
          <w:iCs/>
        </w:rPr>
        <w:t>4</w:t>
      </w:r>
      <w:r>
        <w:rPr>
          <w:i/>
        </w:rPr>
        <w:tab/>
      </w:r>
      <w:r>
        <w:rPr>
          <w:i/>
        </w:rPr>
        <w:tab/>
      </w:r>
      <w:r>
        <w:rPr>
          <w:i/>
        </w:rPr>
        <w:tab/>
      </w:r>
      <w:r w:rsidR="00370C21" w:rsidRPr="00243AAE">
        <w:rPr>
          <w:i/>
        </w:rPr>
        <w:t xml:space="preserve">The Philosophy of </w:t>
      </w:r>
      <w:r w:rsidR="00612E3C" w:rsidRPr="00243AAE">
        <w:rPr>
          <w:i/>
        </w:rPr>
        <w:t xml:space="preserve">Meditation: </w:t>
      </w:r>
      <w:r w:rsidR="00370C21" w:rsidRPr="00243AAE">
        <w:rPr>
          <w:i/>
        </w:rPr>
        <w:t>The Spoken Tao</w:t>
      </w:r>
      <w:r w:rsidR="00612E3C" w:rsidRPr="00243AAE">
        <w:rPr>
          <w:i/>
        </w:rPr>
        <w:t xml:space="preserve">. </w:t>
      </w:r>
      <w:r w:rsidR="00370C21" w:rsidRPr="00DE2C11">
        <w:t>Monograph</w:t>
      </w:r>
      <w:r w:rsidR="006A42F0" w:rsidRPr="00DE2C11">
        <w:t xml:space="preserve"> (</w:t>
      </w:r>
      <w:r w:rsidR="00DE2C11">
        <w:t xml:space="preserve">Tentative: </w:t>
      </w:r>
    </w:p>
    <w:p w14:paraId="299BC894" w14:textId="586A99F3" w:rsidR="00243AAE" w:rsidRDefault="00243AAE" w:rsidP="00243AAE">
      <w:pPr>
        <w:ind w:left="2160"/>
      </w:pPr>
      <w:r>
        <w:t>Oxford University Press</w:t>
      </w:r>
      <w:r w:rsidR="006A42F0" w:rsidRPr="00DE2C11">
        <w:t>)</w:t>
      </w:r>
    </w:p>
    <w:p w14:paraId="460F4428" w14:textId="0B2CD373" w:rsidR="00FD38C9" w:rsidRDefault="00FD38C9" w:rsidP="00FD38C9">
      <w:r>
        <w:t>2024/2025</w:t>
      </w:r>
      <w:r>
        <w:tab/>
      </w:r>
      <w:r>
        <w:tab/>
      </w:r>
      <w:r w:rsidRPr="00FD38C9">
        <w:rPr>
          <w:i/>
          <w:iCs/>
        </w:rPr>
        <w:t>Indian Philosophy for Everyday Life</w:t>
      </w:r>
      <w:r>
        <w:t xml:space="preserve">. Monograph. </w:t>
      </w:r>
    </w:p>
    <w:p w14:paraId="65B67E35" w14:textId="39508631" w:rsidR="00243AAE" w:rsidRPr="00243AAE" w:rsidRDefault="00243AAE" w:rsidP="00243AAE">
      <w:pPr>
        <w:rPr>
          <w:i/>
        </w:rPr>
      </w:pPr>
      <w:r>
        <w:rPr>
          <w:iCs/>
        </w:rPr>
        <w:t>2024</w:t>
      </w:r>
      <w:r w:rsidR="00652AB5">
        <w:rPr>
          <w:iCs/>
        </w:rPr>
        <w:t>/5</w:t>
      </w:r>
      <w:r>
        <w:rPr>
          <w:iCs/>
        </w:rPr>
        <w:tab/>
      </w:r>
      <w:r>
        <w:rPr>
          <w:iCs/>
        </w:rPr>
        <w:tab/>
      </w:r>
      <w:r>
        <w:rPr>
          <w:iCs/>
        </w:rPr>
        <w:tab/>
      </w:r>
      <w:r w:rsidRPr="00243AAE">
        <w:rPr>
          <w:i/>
        </w:rPr>
        <w:t xml:space="preserve">Meditation as Philosophy: A Guide for Philosophy as a Way of Life. </w:t>
      </w:r>
    </w:p>
    <w:p w14:paraId="4A0631BE" w14:textId="1DBC8E94" w:rsidR="00243AAE" w:rsidRDefault="00243AAE" w:rsidP="00243AAE">
      <w:pPr>
        <w:ind w:left="1440" w:firstLine="720"/>
        <w:rPr>
          <w:iCs/>
        </w:rPr>
      </w:pPr>
      <w:r>
        <w:rPr>
          <w:iCs/>
        </w:rPr>
        <w:t xml:space="preserve">Monograph (Tentative: Wisdom Publications) </w:t>
      </w:r>
    </w:p>
    <w:p w14:paraId="3C5A1EC8" w14:textId="5C5E99F7" w:rsidR="00243AAE" w:rsidRDefault="00243AAE" w:rsidP="00243AAE">
      <w:pPr>
        <w:rPr>
          <w:i/>
        </w:rPr>
      </w:pPr>
      <w:r>
        <w:rPr>
          <w:iCs/>
        </w:rPr>
        <w:t>202</w:t>
      </w:r>
      <w:r w:rsidR="00652AB5">
        <w:rPr>
          <w:iCs/>
        </w:rPr>
        <w:t>5/6</w:t>
      </w:r>
      <w:r>
        <w:rPr>
          <w:iCs/>
        </w:rPr>
        <w:tab/>
      </w:r>
      <w:r>
        <w:rPr>
          <w:iCs/>
        </w:rPr>
        <w:tab/>
      </w:r>
      <w:r>
        <w:rPr>
          <w:iCs/>
        </w:rPr>
        <w:tab/>
      </w:r>
      <w:r w:rsidR="00612E3C" w:rsidRPr="00243AAE">
        <w:rPr>
          <w:i/>
        </w:rPr>
        <w:t xml:space="preserve">Soft Compatibilism: A </w:t>
      </w:r>
      <w:r>
        <w:rPr>
          <w:i/>
        </w:rPr>
        <w:t xml:space="preserve">Buddhism-based </w:t>
      </w:r>
      <w:r w:rsidR="00612E3C" w:rsidRPr="00243AAE">
        <w:rPr>
          <w:i/>
        </w:rPr>
        <w:t>Counterfactual Analysis of</w:t>
      </w:r>
    </w:p>
    <w:p w14:paraId="2EF9BF51" w14:textId="7C611C2F" w:rsidR="00727325" w:rsidRPr="00243AAE" w:rsidRDefault="00612E3C" w:rsidP="00243AAE">
      <w:pPr>
        <w:ind w:left="2160"/>
        <w:rPr>
          <w:i/>
        </w:rPr>
      </w:pPr>
      <w:r w:rsidRPr="00243AAE">
        <w:rPr>
          <w:i/>
        </w:rPr>
        <w:t>Agential Causal Efficacy</w:t>
      </w:r>
      <w:r w:rsidR="00243AAE">
        <w:rPr>
          <w:i/>
        </w:rPr>
        <w:t xml:space="preserve"> in the Absence of a Substantive Self</w:t>
      </w:r>
      <w:r w:rsidRPr="00243AAE">
        <w:rPr>
          <w:i/>
        </w:rPr>
        <w:t xml:space="preserve">. </w:t>
      </w:r>
      <w:r w:rsidRPr="00DE2C11">
        <w:t>Monograph. (Tentative: Lexington Books)</w:t>
      </w:r>
    </w:p>
    <w:p w14:paraId="7A8844DF" w14:textId="77777777" w:rsidR="00880605" w:rsidRPr="00DE2C11" w:rsidRDefault="00880605" w:rsidP="00880605">
      <w:pPr>
        <w:tabs>
          <w:tab w:val="left" w:pos="-1440"/>
        </w:tabs>
        <w:ind w:left="2160" w:hanging="2160"/>
        <w:rPr>
          <w:bCs/>
        </w:rPr>
      </w:pPr>
    </w:p>
    <w:p w14:paraId="58C71266" w14:textId="77777777" w:rsidR="00880605" w:rsidRPr="00DE2C11" w:rsidRDefault="00880605" w:rsidP="00880605">
      <w:pPr>
        <w:tabs>
          <w:tab w:val="left" w:pos="-1440"/>
        </w:tabs>
        <w:ind w:left="2160" w:hanging="2160"/>
        <w:rPr>
          <w:b/>
          <w:bCs/>
        </w:rPr>
      </w:pPr>
      <w:r w:rsidRPr="00DE2C11">
        <w:rPr>
          <w:b/>
          <w:bCs/>
          <w:sz w:val="32"/>
          <w:szCs w:val="32"/>
        </w:rPr>
        <w:t>P</w:t>
      </w:r>
      <w:r w:rsidRPr="00DE2C11">
        <w:rPr>
          <w:b/>
          <w:bCs/>
        </w:rPr>
        <w:t xml:space="preserve">UBLICATIONS: </w:t>
      </w:r>
      <w:r w:rsidRPr="00DE2C11">
        <w:rPr>
          <w:b/>
          <w:bCs/>
          <w:sz w:val="32"/>
          <w:szCs w:val="32"/>
        </w:rPr>
        <w:t>N</w:t>
      </w:r>
      <w:r w:rsidRPr="00DE2C11">
        <w:rPr>
          <w:b/>
          <w:bCs/>
        </w:rPr>
        <w:t>ON</w:t>
      </w:r>
      <w:r w:rsidRPr="00DE2C11">
        <w:rPr>
          <w:b/>
          <w:bCs/>
          <w:sz w:val="32"/>
          <w:szCs w:val="32"/>
        </w:rPr>
        <w:t>-A</w:t>
      </w:r>
      <w:r w:rsidRPr="00DE2C11">
        <w:rPr>
          <w:b/>
          <w:bCs/>
        </w:rPr>
        <w:t xml:space="preserve">CADEMIC </w:t>
      </w:r>
    </w:p>
    <w:p w14:paraId="6819C8C4" w14:textId="77777777" w:rsidR="00880605" w:rsidRPr="00DE2C11" w:rsidRDefault="00880605" w:rsidP="00880605">
      <w:pPr>
        <w:tabs>
          <w:tab w:val="left" w:pos="-1440"/>
        </w:tabs>
        <w:ind w:left="2160" w:hanging="2160"/>
        <w:rPr>
          <w:b/>
          <w:bCs/>
        </w:rPr>
      </w:pPr>
    </w:p>
    <w:p w14:paraId="4037EEC1" w14:textId="77777777" w:rsidR="00880605" w:rsidRPr="00DE2C11" w:rsidRDefault="00880605" w:rsidP="00880605">
      <w:pPr>
        <w:tabs>
          <w:tab w:val="left" w:pos="-1440"/>
        </w:tabs>
        <w:ind w:left="2160" w:hanging="2160"/>
        <w:rPr>
          <w:bCs/>
          <w:i/>
        </w:rPr>
      </w:pPr>
      <w:r w:rsidRPr="00DE2C11">
        <w:rPr>
          <w:bCs/>
        </w:rPr>
        <w:t>August 14, 2019</w:t>
      </w:r>
      <w:r w:rsidRPr="00DE2C11">
        <w:rPr>
          <w:bCs/>
        </w:rPr>
        <w:tab/>
      </w:r>
      <w:r w:rsidRPr="00DE2C11">
        <w:t>“</w:t>
      </w:r>
      <w:r w:rsidRPr="00DE2C11">
        <w:rPr>
          <w:bCs/>
        </w:rPr>
        <w:t>Steel Men and Viewpoint Manicheanism,</w:t>
      </w:r>
      <w:r w:rsidRPr="00DE2C11">
        <w:t>”</w:t>
      </w:r>
      <w:r w:rsidRPr="00DE2C11">
        <w:rPr>
          <w:bCs/>
        </w:rPr>
        <w:t xml:space="preserve"> </w:t>
      </w:r>
      <w:r w:rsidRPr="00DE2C11">
        <w:rPr>
          <w:bCs/>
          <w:i/>
        </w:rPr>
        <w:t xml:space="preserve">Quillette. </w:t>
      </w:r>
      <w:hyperlink r:id="rId10" w:history="1">
        <w:r w:rsidRPr="00DE2C11">
          <w:rPr>
            <w:rStyle w:val="Hyperlink"/>
            <w:bCs/>
            <w:i/>
          </w:rPr>
          <w:t>https://quillette.com/2019/08/14/straw-men-and-viewpoint-manicheanism/</w:t>
        </w:r>
      </w:hyperlink>
    </w:p>
    <w:p w14:paraId="66D1A543" w14:textId="77777777" w:rsidR="00211149" w:rsidRPr="00DE2C11" w:rsidRDefault="00211149" w:rsidP="007E16B2">
      <w:pPr>
        <w:outlineLvl w:val="0"/>
        <w:rPr>
          <w:b/>
          <w:bCs/>
          <w:sz w:val="32"/>
          <w:szCs w:val="32"/>
        </w:rPr>
      </w:pPr>
    </w:p>
    <w:p w14:paraId="53FECDD5" w14:textId="01AA91F0" w:rsidR="00562EBD" w:rsidRPr="00DE2C11" w:rsidRDefault="007F534D" w:rsidP="007E16B2">
      <w:pPr>
        <w:outlineLvl w:val="0"/>
        <w:rPr>
          <w:b/>
          <w:bCs/>
        </w:rPr>
      </w:pPr>
      <w:r w:rsidRPr="00DE2C11">
        <w:rPr>
          <w:b/>
          <w:bCs/>
          <w:sz w:val="32"/>
          <w:szCs w:val="32"/>
        </w:rPr>
        <w:t>E</w:t>
      </w:r>
      <w:r w:rsidRPr="00DE2C11">
        <w:rPr>
          <w:b/>
          <w:bCs/>
        </w:rPr>
        <w:t xml:space="preserve">DITORIAL </w:t>
      </w:r>
      <w:r w:rsidRPr="00DE2C11">
        <w:rPr>
          <w:b/>
          <w:bCs/>
          <w:sz w:val="32"/>
          <w:szCs w:val="32"/>
        </w:rPr>
        <w:t>W</w:t>
      </w:r>
      <w:r w:rsidRPr="00DE2C11">
        <w:rPr>
          <w:b/>
          <w:bCs/>
        </w:rPr>
        <w:t>ORK</w:t>
      </w:r>
    </w:p>
    <w:p w14:paraId="712B4D6D" w14:textId="77777777" w:rsidR="007F534D" w:rsidRPr="00DE2C11" w:rsidRDefault="007F534D">
      <w:pPr>
        <w:rPr>
          <w:b/>
          <w:bCs/>
        </w:rPr>
      </w:pPr>
    </w:p>
    <w:p w14:paraId="095D74B1" w14:textId="385DF934" w:rsidR="0000266E" w:rsidRDefault="0000266E" w:rsidP="00F4005F">
      <w:r>
        <w:t>2024 – present</w:t>
      </w:r>
      <w:r>
        <w:tab/>
      </w:r>
      <w:r>
        <w:tab/>
      </w:r>
      <w:r w:rsidRPr="0000266E">
        <w:rPr>
          <w:i/>
          <w:iCs/>
        </w:rPr>
        <w:t>Philosophical Practice</w:t>
      </w:r>
      <w:r>
        <w:t>, International Editorial Board</w:t>
      </w:r>
    </w:p>
    <w:p w14:paraId="27CA4B0C" w14:textId="07635917" w:rsidR="00652AB5" w:rsidRDefault="00652AB5" w:rsidP="00F4005F">
      <w:r>
        <w:t xml:space="preserve">2022 </w:t>
      </w:r>
      <w:r w:rsidRPr="00DE2C11">
        <w:t>– present</w:t>
      </w:r>
      <w:r w:rsidRPr="00DE2C11">
        <w:tab/>
      </w:r>
      <w:r w:rsidRPr="00DE2C11">
        <w:tab/>
      </w:r>
      <w:r w:rsidRPr="00DE2C11">
        <w:rPr>
          <w:i/>
        </w:rPr>
        <w:t>P</w:t>
      </w:r>
      <w:r>
        <w:rPr>
          <w:i/>
        </w:rPr>
        <w:t>hilosophy East &amp; West</w:t>
      </w:r>
      <w:r w:rsidRPr="00DE2C11">
        <w:t>, Reviewer</w:t>
      </w:r>
    </w:p>
    <w:p w14:paraId="261B7410" w14:textId="623509EA" w:rsidR="002965C6" w:rsidRPr="00DE2C11" w:rsidRDefault="00F8140C" w:rsidP="00F4005F">
      <w:r w:rsidRPr="00DE2C11">
        <w:t>2019</w:t>
      </w:r>
      <w:r w:rsidR="002965C6" w:rsidRPr="00DE2C11">
        <w:t xml:space="preserve"> – present</w:t>
      </w:r>
      <w:r w:rsidR="002965C6" w:rsidRPr="00DE2C11">
        <w:tab/>
      </w:r>
      <w:r w:rsidR="002965C6" w:rsidRPr="00DE2C11">
        <w:tab/>
      </w:r>
      <w:r w:rsidR="002965C6" w:rsidRPr="00DE2C11">
        <w:rPr>
          <w:i/>
        </w:rPr>
        <w:t>Publons</w:t>
      </w:r>
      <w:r w:rsidR="002965C6" w:rsidRPr="00DE2C11">
        <w:t>, Reviewer</w:t>
      </w:r>
    </w:p>
    <w:p w14:paraId="6B29D38C" w14:textId="77777777" w:rsidR="00711818" w:rsidRPr="00DE2C11" w:rsidRDefault="00711818" w:rsidP="00711818">
      <w:r w:rsidRPr="00DE2C11">
        <w:t>2018</w:t>
      </w:r>
      <w:r w:rsidRPr="00DE2C11">
        <w:tab/>
      </w:r>
      <w:r w:rsidRPr="00DE2C11">
        <w:tab/>
      </w:r>
      <w:r w:rsidRPr="00DE2C11">
        <w:tab/>
      </w:r>
      <w:r w:rsidRPr="00DE2C11">
        <w:rPr>
          <w:i/>
        </w:rPr>
        <w:t>Journal of Buddhist Ethics</w:t>
      </w:r>
      <w:r w:rsidRPr="00DE2C11">
        <w:t>, Special Issue Guest Editor</w:t>
      </w:r>
    </w:p>
    <w:p w14:paraId="1355B6BA" w14:textId="06405F29" w:rsidR="00F742C3" w:rsidRPr="00DE2C11" w:rsidRDefault="00F742C3" w:rsidP="00F4005F">
      <w:r w:rsidRPr="00DE2C11">
        <w:t>2017 – present</w:t>
      </w:r>
      <w:r w:rsidRPr="00DE2C11">
        <w:tab/>
      </w:r>
      <w:r w:rsidRPr="00DE2C11">
        <w:tab/>
      </w:r>
      <w:r w:rsidRPr="00DE2C11">
        <w:rPr>
          <w:i/>
        </w:rPr>
        <w:t>Journal of Buddhist Ethics</w:t>
      </w:r>
      <w:r w:rsidR="003D501B" w:rsidRPr="00DE2C11">
        <w:t>, Associate E</w:t>
      </w:r>
      <w:r w:rsidRPr="00DE2C11">
        <w:t>ditor</w:t>
      </w:r>
      <w:r w:rsidR="00212014" w:rsidRPr="00DE2C11">
        <w:t xml:space="preserve"> and Reviewer</w:t>
      </w:r>
    </w:p>
    <w:p w14:paraId="7BE4A64E" w14:textId="609FAE3B" w:rsidR="00711818" w:rsidRPr="00DE2C11" w:rsidRDefault="00652AB5" w:rsidP="00711818">
      <w:pPr>
        <w:rPr>
          <w:i/>
        </w:rPr>
      </w:pPr>
      <w:r w:rsidRPr="00DE2C11">
        <w:t xml:space="preserve">2014 – </w:t>
      </w:r>
      <w:r>
        <w:t>2022</w:t>
      </w:r>
      <w:r>
        <w:tab/>
      </w:r>
      <w:r w:rsidRPr="00DE2C11">
        <w:t xml:space="preserve"> </w:t>
      </w:r>
      <w:r w:rsidRPr="00DE2C11">
        <w:tab/>
      </w:r>
      <w:r w:rsidRPr="00DE2C11">
        <w:rPr>
          <w:i/>
        </w:rPr>
        <w:t>APA Newsletter on Philosophy in Two-Year Colleges</w:t>
      </w:r>
      <w:r w:rsidRPr="00DE2C11">
        <w:t xml:space="preserve">, Editorial Board </w:t>
      </w:r>
    </w:p>
    <w:p w14:paraId="6FF68A1E" w14:textId="77777777" w:rsidR="00711818" w:rsidRPr="00DE2C11" w:rsidRDefault="00711818" w:rsidP="00711818">
      <w:r w:rsidRPr="00DE2C11">
        <w:t>2014 – 2019</w:t>
      </w:r>
      <w:r w:rsidRPr="00DE2C11">
        <w:tab/>
      </w:r>
      <w:r w:rsidRPr="00DE2C11">
        <w:tab/>
      </w:r>
      <w:r w:rsidRPr="00DE2C11">
        <w:rPr>
          <w:i/>
        </w:rPr>
        <w:t>Science, Religion &amp; Culture</w:t>
      </w:r>
      <w:r w:rsidRPr="00DE2C11">
        <w:t>, Editorial Board and Reviewer</w:t>
      </w:r>
    </w:p>
    <w:p w14:paraId="3D7BD437" w14:textId="0DCCF1A7" w:rsidR="00F4005F" w:rsidRPr="00652AB5" w:rsidRDefault="00652AB5" w:rsidP="00F4005F">
      <w:pPr>
        <w:rPr>
          <w:bCs/>
        </w:rPr>
      </w:pPr>
      <w:r w:rsidRPr="00DE2C11">
        <w:t>2014</w:t>
      </w:r>
      <w:r>
        <w:tab/>
      </w:r>
      <w:r w:rsidRPr="00DE2C11">
        <w:tab/>
      </w:r>
      <w:r w:rsidRPr="00DE2C11">
        <w:tab/>
      </w:r>
      <w:r w:rsidRPr="00DE2C11">
        <w:rPr>
          <w:i/>
        </w:rPr>
        <w:t>Southwest Philosophy Review</w:t>
      </w:r>
      <w:r w:rsidRPr="00DE2C11">
        <w:t>, Reviewer</w:t>
      </w:r>
    </w:p>
    <w:p w14:paraId="191F4ED9" w14:textId="77777777" w:rsidR="00711818" w:rsidRDefault="00711818" w:rsidP="00556A69">
      <w:r w:rsidRPr="00DE2C11">
        <w:rPr>
          <w:bCs/>
        </w:rPr>
        <w:t xml:space="preserve">2013 </w:t>
      </w:r>
      <w:r w:rsidRPr="00DE2C11">
        <w:t>– present</w:t>
      </w:r>
      <w:r w:rsidRPr="00DE2C11">
        <w:rPr>
          <w:bCs/>
        </w:rPr>
        <w:tab/>
      </w:r>
      <w:r w:rsidRPr="00DE2C11">
        <w:rPr>
          <w:bCs/>
        </w:rPr>
        <w:tab/>
      </w:r>
      <w:r w:rsidRPr="00DE2C11">
        <w:rPr>
          <w:i/>
        </w:rPr>
        <w:t>Buddhist Studies Review</w:t>
      </w:r>
      <w:r w:rsidRPr="00DE2C11">
        <w:t xml:space="preserve">, Reviewer </w:t>
      </w:r>
    </w:p>
    <w:p w14:paraId="5C83F24B" w14:textId="5D04B84D" w:rsidR="00556A69" w:rsidRPr="00DE2C11" w:rsidRDefault="00571DC9" w:rsidP="00556A69">
      <w:r w:rsidRPr="00DE2C11">
        <w:t xml:space="preserve">2013 </w:t>
      </w:r>
      <w:r w:rsidR="00C07F4B">
        <w:tab/>
      </w:r>
      <w:r w:rsidR="00F4005F" w:rsidRPr="00DE2C11">
        <w:tab/>
      </w:r>
      <w:r w:rsidR="00F4005F" w:rsidRPr="00DE2C11">
        <w:tab/>
      </w:r>
      <w:r w:rsidR="00F4005F" w:rsidRPr="00DE2C11">
        <w:rPr>
          <w:i/>
        </w:rPr>
        <w:t>Journal of Cognitive Science</w:t>
      </w:r>
      <w:r w:rsidR="00212014" w:rsidRPr="00DE2C11">
        <w:t>, R</w:t>
      </w:r>
      <w:r w:rsidR="00F4005F" w:rsidRPr="00DE2C11">
        <w:t>eviewer</w:t>
      </w:r>
    </w:p>
    <w:p w14:paraId="6A59F749" w14:textId="77777777" w:rsidR="005B6A68" w:rsidRDefault="005B6A68" w:rsidP="007E16B2">
      <w:pPr>
        <w:outlineLvl w:val="0"/>
        <w:rPr>
          <w:b/>
          <w:bCs/>
          <w:sz w:val="32"/>
          <w:szCs w:val="32"/>
        </w:rPr>
      </w:pPr>
    </w:p>
    <w:p w14:paraId="75218960" w14:textId="3C6EAA53" w:rsidR="0000266E" w:rsidRPr="00DE2C11" w:rsidRDefault="00FD38C9" w:rsidP="0000266E">
      <w:pPr>
        <w:outlineLvl w:val="0"/>
        <w:rPr>
          <w:b/>
          <w:bCs/>
        </w:rPr>
      </w:pPr>
      <w:r>
        <w:rPr>
          <w:b/>
          <w:bCs/>
          <w:sz w:val="32"/>
          <w:szCs w:val="32"/>
        </w:rPr>
        <w:t>O</w:t>
      </w:r>
      <w:r>
        <w:rPr>
          <w:b/>
          <w:bCs/>
        </w:rPr>
        <w:t>THER</w:t>
      </w:r>
      <w:r w:rsidR="0000266E">
        <w:rPr>
          <w:b/>
          <w:bCs/>
        </w:rPr>
        <w:t xml:space="preserve"> </w:t>
      </w:r>
      <w:r w:rsidR="0000266E">
        <w:rPr>
          <w:b/>
          <w:bCs/>
          <w:sz w:val="32"/>
          <w:szCs w:val="32"/>
        </w:rPr>
        <w:t>P</w:t>
      </w:r>
      <w:r w:rsidR="0000266E">
        <w:rPr>
          <w:b/>
          <w:bCs/>
        </w:rPr>
        <w:t>HILOSOHIC</w:t>
      </w:r>
      <w:r w:rsidR="0000266E" w:rsidRPr="00DE2C11">
        <w:rPr>
          <w:b/>
          <w:bCs/>
        </w:rPr>
        <w:t xml:space="preserve">AL </w:t>
      </w:r>
      <w:r w:rsidR="0000266E" w:rsidRPr="00DE2C11">
        <w:rPr>
          <w:b/>
          <w:bCs/>
          <w:sz w:val="32"/>
          <w:szCs w:val="32"/>
        </w:rPr>
        <w:t>W</w:t>
      </w:r>
      <w:r w:rsidR="0000266E" w:rsidRPr="00DE2C11">
        <w:rPr>
          <w:b/>
          <w:bCs/>
        </w:rPr>
        <w:t>ORK</w:t>
      </w:r>
    </w:p>
    <w:p w14:paraId="21C00956" w14:textId="77777777" w:rsidR="0000266E" w:rsidRDefault="0000266E" w:rsidP="007E16B2">
      <w:pPr>
        <w:outlineLvl w:val="0"/>
      </w:pPr>
    </w:p>
    <w:p w14:paraId="2E5C28AD" w14:textId="7195FAB6" w:rsidR="0000266E" w:rsidRDefault="0000266E" w:rsidP="007E16B2">
      <w:pPr>
        <w:outlineLvl w:val="0"/>
      </w:pPr>
      <w:r>
        <w:t>2024 – present</w:t>
      </w:r>
      <w:r>
        <w:tab/>
      </w:r>
      <w:r>
        <w:tab/>
      </w:r>
      <w:r w:rsidRPr="0000266E">
        <w:rPr>
          <w:i/>
          <w:iCs/>
        </w:rPr>
        <w:t>American Philosophical Practitioners Association</w:t>
      </w:r>
      <w:r>
        <w:t xml:space="preserve">, Co-chair of the Board </w:t>
      </w:r>
    </w:p>
    <w:p w14:paraId="6BD48A25" w14:textId="53A6501C" w:rsidR="0000266E" w:rsidRDefault="0000266E" w:rsidP="0000266E">
      <w:pPr>
        <w:ind w:left="1440" w:firstLine="720"/>
        <w:outlineLvl w:val="0"/>
      </w:pPr>
      <w:r>
        <w:t>of Examiners</w:t>
      </w:r>
    </w:p>
    <w:p w14:paraId="2F7118C6" w14:textId="72A145DB" w:rsidR="00FD38C9" w:rsidRDefault="00FD38C9" w:rsidP="00FD38C9">
      <w:pPr>
        <w:outlineLvl w:val="0"/>
      </w:pPr>
      <w:r>
        <w:t>2024 – present</w:t>
      </w:r>
      <w:r>
        <w:tab/>
      </w:r>
      <w:r>
        <w:tab/>
      </w:r>
      <w:r w:rsidRPr="00FD38C9">
        <w:rPr>
          <w:i/>
          <w:iCs/>
        </w:rPr>
        <w:t>UTOK (Unified Theory of Knowledge) Matrix</w:t>
      </w:r>
      <w:r>
        <w:t>, Member</w:t>
      </w:r>
    </w:p>
    <w:p w14:paraId="3640BB03" w14:textId="4F205BAD" w:rsidR="0000266E" w:rsidRDefault="0000266E" w:rsidP="0000266E">
      <w:pPr>
        <w:outlineLvl w:val="0"/>
      </w:pPr>
      <w:r>
        <w:t>2024 – present</w:t>
      </w:r>
      <w:r>
        <w:tab/>
      </w:r>
      <w:r>
        <w:tab/>
      </w:r>
      <w:r w:rsidRPr="0000266E">
        <w:rPr>
          <w:i/>
          <w:iCs/>
        </w:rPr>
        <w:t>American Philosophical Practitioners Association</w:t>
      </w:r>
      <w:r>
        <w:t>,</w:t>
      </w:r>
      <w:r>
        <w:t xml:space="preserve"> Faculty</w:t>
      </w:r>
    </w:p>
    <w:p w14:paraId="251491A2" w14:textId="666BFA36" w:rsidR="0000266E" w:rsidRDefault="0000266E" w:rsidP="0000266E">
      <w:pPr>
        <w:outlineLvl w:val="0"/>
      </w:pPr>
      <w:r>
        <w:t>2024 – present</w:t>
      </w:r>
      <w:r>
        <w:tab/>
      </w:r>
      <w:r>
        <w:tab/>
      </w:r>
      <w:r w:rsidRPr="0000266E">
        <w:rPr>
          <w:i/>
          <w:iCs/>
        </w:rPr>
        <w:t>Vervaeke Foundation</w:t>
      </w:r>
      <w:r>
        <w:t>,</w:t>
      </w:r>
      <w:r>
        <w:t xml:space="preserve"> Faculty</w:t>
      </w:r>
    </w:p>
    <w:p w14:paraId="2EC21E45" w14:textId="77777777" w:rsidR="0000266E" w:rsidRDefault="0000266E" w:rsidP="0000266E">
      <w:pPr>
        <w:outlineLvl w:val="0"/>
      </w:pPr>
      <w:r>
        <w:t>2023 – present</w:t>
      </w:r>
      <w:r>
        <w:tab/>
      </w:r>
      <w:r>
        <w:tab/>
      </w:r>
      <w:r w:rsidRPr="0000266E">
        <w:rPr>
          <w:i/>
          <w:iCs/>
        </w:rPr>
        <w:t>Vervaeke Foundation</w:t>
      </w:r>
      <w:r>
        <w:t>, Meditation Instructor</w:t>
      </w:r>
    </w:p>
    <w:p w14:paraId="46EA24CE" w14:textId="77777777" w:rsidR="00FD38C9" w:rsidRDefault="0000266E" w:rsidP="00FD38C9">
      <w:pPr>
        <w:outlineLvl w:val="0"/>
      </w:pPr>
      <w:r>
        <w:t>2023 – present</w:t>
      </w:r>
      <w:r>
        <w:tab/>
      </w:r>
      <w:r>
        <w:tab/>
      </w:r>
      <w:r>
        <w:rPr>
          <w:i/>
          <w:iCs/>
        </w:rPr>
        <w:t>Awaken to Meaning</w:t>
      </w:r>
      <w:r>
        <w:t xml:space="preserve">, </w:t>
      </w:r>
      <w:proofErr w:type="spellStart"/>
      <w:r>
        <w:t>SEoP</w:t>
      </w:r>
      <w:proofErr w:type="spellEnd"/>
      <w:r>
        <w:t xml:space="preserve"> </w:t>
      </w:r>
      <w:r>
        <w:t xml:space="preserve">(Starter Ecology of Practices) </w:t>
      </w:r>
      <w:r>
        <w:t>Instructor</w:t>
      </w:r>
    </w:p>
    <w:p w14:paraId="2E7E9964" w14:textId="0FE2C828" w:rsidR="00FD38C9" w:rsidRDefault="00FD38C9" w:rsidP="00FD38C9">
      <w:pPr>
        <w:outlineLvl w:val="0"/>
      </w:pPr>
      <w:r>
        <w:t>2023 – present</w:t>
      </w:r>
      <w:r>
        <w:tab/>
      </w:r>
      <w:r>
        <w:tab/>
      </w:r>
      <w:r>
        <w:rPr>
          <w:i/>
          <w:iCs/>
        </w:rPr>
        <w:t>Philosophical Practitioners Association of India</w:t>
      </w:r>
      <w:r>
        <w:t xml:space="preserve">, </w:t>
      </w:r>
      <w:r>
        <w:t>Faculty</w:t>
      </w:r>
    </w:p>
    <w:p w14:paraId="605C8EEF" w14:textId="48C451AB" w:rsidR="00FD38C9" w:rsidRDefault="00FD38C9" w:rsidP="00FD38C9">
      <w:pPr>
        <w:outlineLvl w:val="0"/>
      </w:pPr>
      <w:r>
        <w:t>2023 – present</w:t>
      </w:r>
      <w:r>
        <w:tab/>
      </w:r>
      <w:r>
        <w:tab/>
      </w:r>
      <w:r>
        <w:rPr>
          <w:i/>
          <w:iCs/>
        </w:rPr>
        <w:t>Victor Lange D</w:t>
      </w:r>
      <w:r w:rsidRPr="00FD38C9">
        <w:rPr>
          <w:i/>
          <w:iCs/>
        </w:rPr>
        <w:t>issertation on Mindfulness</w:t>
      </w:r>
      <w:r>
        <w:t>, Expert Advisor</w:t>
      </w:r>
    </w:p>
    <w:p w14:paraId="609083E8" w14:textId="1A08AC54" w:rsidR="00FD38C9" w:rsidRDefault="00FD38C9" w:rsidP="00FD38C9">
      <w:pPr>
        <w:outlineLvl w:val="0"/>
      </w:pPr>
      <w:r>
        <w:t>2022 – present</w:t>
      </w:r>
      <w:r>
        <w:tab/>
      </w:r>
      <w:r>
        <w:tab/>
      </w:r>
      <w:r w:rsidRPr="00FD38C9">
        <w:rPr>
          <w:i/>
          <w:iCs/>
        </w:rPr>
        <w:t>X-Phi Research Project on Buddhism and Free Will</w:t>
      </w:r>
      <w:r>
        <w:t xml:space="preserve">, Expert Advisor  </w:t>
      </w:r>
    </w:p>
    <w:p w14:paraId="3FCA54FF" w14:textId="5570D69B" w:rsidR="0000266E" w:rsidRDefault="00FD38C9" w:rsidP="0000266E">
      <w:pPr>
        <w:outlineLvl w:val="0"/>
      </w:pPr>
      <w:r>
        <w:t>202</w:t>
      </w:r>
      <w:r>
        <w:t>2</w:t>
      </w:r>
      <w:r>
        <w:t xml:space="preserve"> – present</w:t>
      </w:r>
      <w:r>
        <w:tab/>
      </w:r>
      <w:r>
        <w:tab/>
      </w:r>
      <w:r>
        <w:rPr>
          <w:i/>
          <w:iCs/>
        </w:rPr>
        <w:t>Knowledgecoin.io</w:t>
      </w:r>
      <w:r>
        <w:t xml:space="preserve">, </w:t>
      </w:r>
      <w:r>
        <w:t>Chief Philosophy Officer</w:t>
      </w:r>
    </w:p>
    <w:p w14:paraId="7E8DA9BF" w14:textId="77777777" w:rsidR="0000266E" w:rsidRDefault="0000266E" w:rsidP="0000266E">
      <w:pPr>
        <w:ind w:left="1440" w:firstLine="720"/>
        <w:outlineLvl w:val="0"/>
        <w:rPr>
          <w:b/>
          <w:bCs/>
          <w:sz w:val="32"/>
          <w:szCs w:val="32"/>
        </w:rPr>
      </w:pPr>
    </w:p>
    <w:p w14:paraId="62B0B7E0" w14:textId="29422A35" w:rsidR="00A92F44" w:rsidRPr="00DE2C11" w:rsidRDefault="003035D1" w:rsidP="007E16B2">
      <w:pPr>
        <w:outlineLvl w:val="0"/>
      </w:pPr>
      <w:r w:rsidRPr="00DE2C11">
        <w:rPr>
          <w:b/>
          <w:bCs/>
          <w:sz w:val="32"/>
          <w:szCs w:val="32"/>
        </w:rPr>
        <w:lastRenderedPageBreak/>
        <w:t>I</w:t>
      </w:r>
      <w:r w:rsidRPr="00DE2C11">
        <w:rPr>
          <w:b/>
          <w:bCs/>
        </w:rPr>
        <w:t xml:space="preserve">NVITED </w:t>
      </w:r>
      <w:r w:rsidRPr="00DE2C11">
        <w:rPr>
          <w:b/>
          <w:bCs/>
          <w:sz w:val="32"/>
          <w:szCs w:val="32"/>
        </w:rPr>
        <w:t>P</w:t>
      </w:r>
      <w:r w:rsidRPr="00DE2C11">
        <w:rPr>
          <w:b/>
          <w:bCs/>
        </w:rPr>
        <w:t>RESENTATIONS</w:t>
      </w:r>
      <w:r w:rsidR="00A92F44" w:rsidRPr="00DE2C11">
        <w:rPr>
          <w:b/>
          <w:bCs/>
        </w:rPr>
        <w:t xml:space="preserve"> </w:t>
      </w:r>
      <w:r w:rsidRPr="00DE2C11">
        <w:rPr>
          <w:b/>
          <w:bCs/>
        </w:rPr>
        <w:t xml:space="preserve">/ </w:t>
      </w:r>
      <w:r w:rsidR="00A92F44" w:rsidRPr="00DE2C11">
        <w:rPr>
          <w:b/>
          <w:bCs/>
          <w:sz w:val="32"/>
          <w:szCs w:val="32"/>
        </w:rPr>
        <w:t>P</w:t>
      </w:r>
      <w:r w:rsidR="00A92F44" w:rsidRPr="00DE2C11">
        <w:rPr>
          <w:b/>
          <w:bCs/>
        </w:rPr>
        <w:t>APERS</w:t>
      </w:r>
      <w:r w:rsidR="00EE58C1" w:rsidRPr="00DE2C11">
        <w:rPr>
          <w:b/>
          <w:bCs/>
        </w:rPr>
        <w:t xml:space="preserve"> / </w:t>
      </w:r>
      <w:r w:rsidR="00EE58C1" w:rsidRPr="00DE2C11">
        <w:rPr>
          <w:b/>
          <w:bCs/>
          <w:sz w:val="32"/>
          <w:szCs w:val="32"/>
        </w:rPr>
        <w:t>P</w:t>
      </w:r>
      <w:r w:rsidR="00EE58C1" w:rsidRPr="00DE2C11">
        <w:rPr>
          <w:b/>
          <w:bCs/>
        </w:rPr>
        <w:t xml:space="preserve">ODCAST </w:t>
      </w:r>
      <w:r w:rsidR="00EE58C1" w:rsidRPr="00DE2C11">
        <w:rPr>
          <w:b/>
          <w:bCs/>
          <w:sz w:val="32"/>
          <w:szCs w:val="32"/>
        </w:rPr>
        <w:t>I</w:t>
      </w:r>
      <w:r w:rsidR="00EE58C1" w:rsidRPr="00DE2C11">
        <w:rPr>
          <w:b/>
          <w:bCs/>
        </w:rPr>
        <w:t>NTERVIEWS</w:t>
      </w:r>
    </w:p>
    <w:p w14:paraId="72429C0B" w14:textId="1853B2AA" w:rsidR="00FB180B" w:rsidRDefault="00FB180B" w:rsidP="00DA030E">
      <w:pPr>
        <w:widowControl/>
        <w:autoSpaceDE/>
        <w:autoSpaceDN/>
        <w:adjustRightInd/>
      </w:pPr>
    </w:p>
    <w:p w14:paraId="7B6E67CC" w14:textId="7B4E8ECE" w:rsidR="00B03F78" w:rsidRDefault="00B03F78" w:rsidP="00DA030E">
      <w:pPr>
        <w:widowControl/>
        <w:autoSpaceDE/>
        <w:autoSpaceDN/>
        <w:adjustRightInd/>
      </w:pPr>
      <w:r>
        <w:t>January 2024</w:t>
      </w:r>
      <w:r>
        <w:tab/>
      </w:r>
      <w:r>
        <w:tab/>
        <w:t>“</w:t>
      </w:r>
      <w:r w:rsidRPr="00B03F78">
        <w:t xml:space="preserve">The Journey to Philosophical Wisdom | Philosophy of Meditation #1 with </w:t>
      </w:r>
    </w:p>
    <w:p w14:paraId="001D4C02" w14:textId="4BF9A4B3" w:rsidR="00B03F78" w:rsidRDefault="00B03F78" w:rsidP="00B03F78">
      <w:pPr>
        <w:widowControl/>
        <w:autoSpaceDE/>
        <w:autoSpaceDN/>
        <w:adjustRightInd/>
        <w:ind w:left="2160"/>
      </w:pPr>
      <w:r w:rsidRPr="00B03F78">
        <w:t>Rick Repetti</w:t>
      </w:r>
      <w:r>
        <w:t xml:space="preserve">”. Podcast. Voices with Vervaeke. YouTube. </w:t>
      </w:r>
      <w:hyperlink r:id="rId11" w:history="1">
        <w:r w:rsidRPr="00D55DC7">
          <w:rPr>
            <w:rStyle w:val="Hyperlink"/>
          </w:rPr>
          <w:t>https://youtu.be/JC3NpMEhGKQ?si=gAWZpijCDMngAh-e</w:t>
        </w:r>
      </w:hyperlink>
      <w:r>
        <w:t xml:space="preserve">  </w:t>
      </w:r>
    </w:p>
    <w:p w14:paraId="0776114C" w14:textId="6AF7D90A" w:rsidR="00B03F78" w:rsidRDefault="00CD04FA" w:rsidP="00DA030E">
      <w:pPr>
        <w:widowControl/>
        <w:autoSpaceDE/>
        <w:autoSpaceDN/>
        <w:adjustRightInd/>
      </w:pPr>
      <w:r>
        <w:t>November 2023</w:t>
      </w:r>
      <w:r>
        <w:tab/>
      </w:r>
      <w:r w:rsidR="00B03F78">
        <w:t>“</w:t>
      </w:r>
      <w:proofErr w:type="spellStart"/>
      <w:r>
        <w:t>UTOKing</w:t>
      </w:r>
      <w:proofErr w:type="spellEnd"/>
      <w:r>
        <w:t xml:space="preserve"> with </w:t>
      </w:r>
      <w:r w:rsidR="00B03F78">
        <w:t>R</w:t>
      </w:r>
      <w:r>
        <w:t>ick Repetti: Determined to Be Free</w:t>
      </w:r>
      <w:r w:rsidR="00B03F78">
        <w:t>”</w:t>
      </w:r>
      <w:r>
        <w:t>. Podcast</w:t>
      </w:r>
      <w:r w:rsidR="00B03F78">
        <w:t xml:space="preserve"> Interview</w:t>
      </w:r>
      <w:r>
        <w:t xml:space="preserve">. </w:t>
      </w:r>
    </w:p>
    <w:p w14:paraId="1C93AC3D" w14:textId="204D0808" w:rsidR="00CD04FA" w:rsidRDefault="00CD04FA" w:rsidP="00B03F78">
      <w:pPr>
        <w:widowControl/>
        <w:autoSpaceDE/>
        <w:autoSpaceDN/>
        <w:adjustRightInd/>
        <w:ind w:left="2160"/>
      </w:pPr>
      <w:r>
        <w:t xml:space="preserve">Gregg Henriques’s UTOK: Unified Theory of Knowledge. </w:t>
      </w:r>
      <w:hyperlink r:id="rId12" w:history="1">
        <w:r w:rsidRPr="00D55DC7">
          <w:rPr>
            <w:rStyle w:val="Hyperlink"/>
          </w:rPr>
          <w:t>https://www.youtube.com/watch?v=ux0k_4_mhQ4</w:t>
        </w:r>
      </w:hyperlink>
      <w:r>
        <w:t xml:space="preserve">. </w:t>
      </w:r>
    </w:p>
    <w:p w14:paraId="044E4752" w14:textId="530FB4B0" w:rsidR="00A668FE" w:rsidRDefault="00A668FE" w:rsidP="00DA030E">
      <w:pPr>
        <w:widowControl/>
        <w:autoSpaceDE/>
        <w:autoSpaceDN/>
        <w:adjustRightInd/>
      </w:pPr>
      <w:r>
        <w:t>June 2023</w:t>
      </w:r>
      <w:r>
        <w:tab/>
      </w:r>
      <w:r>
        <w:tab/>
        <w:t>“</w:t>
      </w:r>
      <w:r w:rsidRPr="00A668FE">
        <w:t xml:space="preserve">A Sampling of Philosophical Counseling Frameworks, Tools, and </w:t>
      </w:r>
    </w:p>
    <w:p w14:paraId="13D8076B" w14:textId="7AA41889" w:rsidR="00A668FE" w:rsidRDefault="00A668FE" w:rsidP="00A668FE">
      <w:pPr>
        <w:widowControl/>
        <w:autoSpaceDE/>
        <w:autoSpaceDN/>
        <w:adjustRightInd/>
        <w:ind w:left="2160"/>
      </w:pPr>
      <w:r w:rsidRPr="00A668FE">
        <w:t>Practices</w:t>
      </w:r>
      <w:r>
        <w:t xml:space="preserve">”. </w:t>
      </w:r>
      <w:r w:rsidRPr="00A668FE">
        <w:t>Paper presentation</w:t>
      </w:r>
      <w:r>
        <w:t>. 17</w:t>
      </w:r>
      <w:r w:rsidRPr="00A668FE">
        <w:rPr>
          <w:vertAlign w:val="superscript"/>
        </w:rPr>
        <w:t>th</w:t>
      </w:r>
      <w:r>
        <w:t xml:space="preserve"> International Conference on Philosophical Practice. Timisoara, Romania.</w:t>
      </w:r>
    </w:p>
    <w:p w14:paraId="79BAA4A5" w14:textId="77777777" w:rsidR="00A668FE" w:rsidRDefault="00A668FE" w:rsidP="00A668FE">
      <w:pPr>
        <w:widowControl/>
        <w:autoSpaceDE/>
        <w:autoSpaceDN/>
        <w:adjustRightInd/>
      </w:pPr>
      <w:r>
        <w:t>June 2023</w:t>
      </w:r>
      <w:r>
        <w:tab/>
      </w:r>
      <w:r>
        <w:tab/>
        <w:t>“</w:t>
      </w:r>
      <w:r w:rsidRPr="00A668FE">
        <w:t>Practicum on Philosophical Practices</w:t>
      </w:r>
      <w:r>
        <w:t xml:space="preserve">”. </w:t>
      </w:r>
      <w:r w:rsidRPr="00A668FE">
        <w:t>Workshop</w:t>
      </w:r>
      <w:r>
        <w:t>. 17</w:t>
      </w:r>
      <w:r w:rsidRPr="00A668FE">
        <w:rPr>
          <w:vertAlign w:val="superscript"/>
        </w:rPr>
        <w:t>th</w:t>
      </w:r>
      <w:r>
        <w:t xml:space="preserve"> International </w:t>
      </w:r>
    </w:p>
    <w:p w14:paraId="370AA31E" w14:textId="5DF9F4E7" w:rsidR="00A668FE" w:rsidRDefault="00A668FE" w:rsidP="00A668FE">
      <w:pPr>
        <w:widowControl/>
        <w:autoSpaceDE/>
        <w:autoSpaceDN/>
        <w:adjustRightInd/>
        <w:ind w:left="1440" w:firstLine="720"/>
      </w:pPr>
      <w:r>
        <w:t>Conference on Philosophical Practice. Timisoara, Romania</w:t>
      </w:r>
    </w:p>
    <w:p w14:paraId="3E394BEE" w14:textId="77777777" w:rsidR="00FB180B" w:rsidRDefault="00FB180B" w:rsidP="00FB180B">
      <w:pPr>
        <w:widowControl/>
        <w:autoSpaceDE/>
        <w:autoSpaceDN/>
        <w:adjustRightInd/>
      </w:pPr>
      <w:r>
        <w:t>May 2023</w:t>
      </w:r>
      <w:r>
        <w:tab/>
      </w:r>
      <w:r>
        <w:tab/>
        <w:t xml:space="preserve">“Yoga from a Metamodern Breathwork Perspective”. Workshop. </w:t>
      </w:r>
    </w:p>
    <w:p w14:paraId="6995A3AF" w14:textId="7D18DF3E" w:rsidR="00FB180B" w:rsidRDefault="00FB180B" w:rsidP="00FB180B">
      <w:pPr>
        <w:widowControl/>
        <w:autoSpaceDE/>
        <w:autoSpaceDN/>
        <w:adjustRightInd/>
        <w:ind w:left="2160"/>
      </w:pPr>
      <w:r>
        <w:t xml:space="preserve">Metamodern Spirituality Retreat. Sky Meadow Retreat Center. </w:t>
      </w:r>
      <w:r w:rsidRPr="00FB180B">
        <w:t>Greensboro Bend</w:t>
      </w:r>
      <w:r>
        <w:t>, VT</w:t>
      </w:r>
    </w:p>
    <w:p w14:paraId="35A71318" w14:textId="77777777" w:rsidR="00AC0BD1" w:rsidRDefault="00AC0BD1" w:rsidP="00AC0BD1">
      <w:r>
        <w:t>March 2023</w:t>
      </w:r>
      <w:r>
        <w:tab/>
      </w:r>
      <w:r>
        <w:tab/>
        <w:t>“</w:t>
      </w:r>
      <w:r w:rsidRPr="00A668FE">
        <w:t>Knowledgecoin: Building a Knowledge Commons in the Digital Age</w:t>
      </w:r>
      <w:r>
        <w:t>”.</w:t>
      </w:r>
    </w:p>
    <w:p w14:paraId="7C85D771" w14:textId="05112831" w:rsidR="00AC0BD1" w:rsidRDefault="00AC0BD1" w:rsidP="00AC0BD1">
      <w:pPr>
        <w:ind w:left="2160"/>
      </w:pPr>
      <w:r>
        <w:t xml:space="preserve">Symposium: </w:t>
      </w:r>
      <w:r w:rsidRPr="00A668FE">
        <w:t>Symposium: Lawful,</w:t>
      </w:r>
      <w:r>
        <w:t xml:space="preserve"> </w:t>
      </w:r>
      <w:r w:rsidRPr="00A668FE">
        <w:t>Propositional, and Sapiential Consilience</w:t>
      </w:r>
      <w:r>
        <w:t xml:space="preserve">. Online conference: </w:t>
      </w:r>
      <w:r w:rsidRPr="00DA030E">
        <w:t>Consilience: Unifying Knowledge and Orienting Toward a Wisdom Commons</w:t>
      </w:r>
      <w:r>
        <w:t>.</w:t>
      </w:r>
    </w:p>
    <w:p w14:paraId="61C03903" w14:textId="77777777" w:rsidR="00B03F78" w:rsidRDefault="00DA030E" w:rsidP="00DA030E">
      <w:pPr>
        <w:widowControl/>
        <w:autoSpaceDE/>
        <w:autoSpaceDN/>
        <w:adjustRightInd/>
      </w:pPr>
      <w:r>
        <w:t>January 2023</w:t>
      </w:r>
      <w:r>
        <w:tab/>
      </w:r>
      <w:r>
        <w:tab/>
      </w:r>
      <w:r w:rsidRPr="00DA030E">
        <w:t>“Meditation as Philosophy: Arguments Pro and Con”</w:t>
      </w:r>
      <w:r>
        <w:t xml:space="preserve">. Panel: Meditation </w:t>
      </w:r>
    </w:p>
    <w:p w14:paraId="2CD6DEF0" w14:textId="232492F2" w:rsidR="00DA030E" w:rsidRDefault="00B03F78" w:rsidP="00B03F78">
      <w:pPr>
        <w:widowControl/>
        <w:autoSpaceDE/>
        <w:autoSpaceDN/>
        <w:adjustRightInd/>
        <w:ind w:left="2160"/>
      </w:pPr>
      <w:r>
        <w:t>A</w:t>
      </w:r>
      <w:r w:rsidR="00DA030E">
        <w:t>s</w:t>
      </w:r>
      <w:r>
        <w:t xml:space="preserve"> </w:t>
      </w:r>
      <w:r w:rsidR="00DA030E">
        <w:t xml:space="preserve">Philosophy? </w:t>
      </w:r>
      <w:r w:rsidR="00DA030E" w:rsidRPr="00DA030E">
        <w:t>International Society for Buddhist Philosophy</w:t>
      </w:r>
      <w:r w:rsidR="00DA030E">
        <w:t xml:space="preserve">. American </w:t>
      </w:r>
    </w:p>
    <w:p w14:paraId="4FA96362" w14:textId="77777777" w:rsidR="00DA030E" w:rsidRDefault="00DA030E" w:rsidP="00DA030E">
      <w:pPr>
        <w:widowControl/>
        <w:autoSpaceDE/>
        <w:autoSpaceDN/>
        <w:adjustRightInd/>
        <w:ind w:left="1440" w:firstLine="720"/>
      </w:pPr>
      <w:r>
        <w:t>Philosophical Association, Eastern Division. 119</w:t>
      </w:r>
      <w:r w:rsidRPr="00DA030E">
        <w:rPr>
          <w:vertAlign w:val="superscript"/>
        </w:rPr>
        <w:t>th</w:t>
      </w:r>
      <w:r>
        <w:t xml:space="preserve"> Annual Meeting. </w:t>
      </w:r>
    </w:p>
    <w:p w14:paraId="7204A152" w14:textId="366D88C4" w:rsidR="00DA030E" w:rsidRDefault="00DA030E" w:rsidP="00DA030E">
      <w:pPr>
        <w:widowControl/>
        <w:autoSpaceDE/>
        <w:autoSpaceDN/>
        <w:adjustRightInd/>
        <w:ind w:left="1440" w:firstLine="720"/>
      </w:pPr>
      <w:r>
        <w:t>Montreal, Quebec.</w:t>
      </w:r>
      <w:r w:rsidRPr="00DA030E">
        <w:t xml:space="preserve"> </w:t>
      </w:r>
    </w:p>
    <w:p w14:paraId="7961E712" w14:textId="77777777" w:rsidR="00A668FE" w:rsidRDefault="00A668FE" w:rsidP="00A668FE">
      <w:pPr>
        <w:widowControl/>
        <w:autoSpaceDE/>
        <w:autoSpaceDN/>
        <w:adjustRightInd/>
      </w:pPr>
      <w:r>
        <w:t>December 2022</w:t>
      </w:r>
      <w:r>
        <w:tab/>
        <w:t xml:space="preserve">“INSIDE UTOK with Rick Repetti”. Podcast Interview. UTOK: Unified </w:t>
      </w:r>
    </w:p>
    <w:p w14:paraId="13CB24AF" w14:textId="316B3876" w:rsidR="00A668FE" w:rsidRDefault="00A668FE" w:rsidP="00A668FE">
      <w:pPr>
        <w:widowControl/>
        <w:autoSpaceDE/>
        <w:autoSpaceDN/>
        <w:adjustRightInd/>
        <w:ind w:left="2160"/>
      </w:pPr>
      <w:r>
        <w:t xml:space="preserve">Theory of Knowledge, Gregg Henriques. </w:t>
      </w:r>
      <w:hyperlink r:id="rId13" w:history="1">
        <w:r w:rsidRPr="00D55DC7">
          <w:rPr>
            <w:rStyle w:val="Hyperlink"/>
          </w:rPr>
          <w:t>https://www.youtube.com/watch?v=DoEEiDIdU7s</w:t>
        </w:r>
      </w:hyperlink>
      <w:r>
        <w:t xml:space="preserve">. </w:t>
      </w:r>
    </w:p>
    <w:p w14:paraId="3AA3ECBD" w14:textId="6C7F7DA9" w:rsidR="00652AB5" w:rsidRDefault="00652AB5" w:rsidP="00D8327A">
      <w:pPr>
        <w:widowControl/>
        <w:autoSpaceDE/>
        <w:autoSpaceDN/>
        <w:adjustRightInd/>
      </w:pPr>
      <w:r>
        <w:t>October 2022</w:t>
      </w:r>
      <w:r>
        <w:tab/>
      </w:r>
      <w:r>
        <w:tab/>
        <w:t xml:space="preserve">“Philosophy of Meditation”. Podcast Interview: Natural Awakening, </w:t>
      </w:r>
      <w:r w:rsidR="00711818">
        <w:t>with</w:t>
      </w:r>
      <w:r>
        <w:t xml:space="preserve"> </w:t>
      </w:r>
    </w:p>
    <w:p w14:paraId="414824D5" w14:textId="74CA37FE" w:rsidR="00652AB5" w:rsidRDefault="00652AB5" w:rsidP="00652AB5">
      <w:pPr>
        <w:widowControl/>
        <w:autoSpaceDE/>
        <w:autoSpaceDN/>
        <w:adjustRightInd/>
        <w:ind w:left="2160"/>
      </w:pPr>
      <w:r>
        <w:t>Wystan T. Bryant-Scott</w:t>
      </w:r>
      <w:r w:rsidR="00FB180B">
        <w:t>.</w:t>
      </w:r>
      <w:r>
        <w:t xml:space="preserve"> </w:t>
      </w:r>
      <w:hyperlink r:id="rId14" w:history="1">
        <w:r w:rsidR="00FB180B" w:rsidRPr="00D55DC7">
          <w:rPr>
            <w:rStyle w:val="Hyperlink"/>
          </w:rPr>
          <w:t>https://anchor.fm/wystan-t-bryant-scott/episodes/Rick-Repetti-Philosophy-of-Meditation-e1p3n9d/a-a8lv6lt</w:t>
        </w:r>
      </w:hyperlink>
      <w:r>
        <w:t xml:space="preserve">. </w:t>
      </w:r>
    </w:p>
    <w:p w14:paraId="30C087BB" w14:textId="3534AFC7" w:rsidR="00D8327A" w:rsidRDefault="00D8327A" w:rsidP="00D8327A">
      <w:pPr>
        <w:widowControl/>
        <w:autoSpaceDE/>
        <w:autoSpaceDN/>
        <w:adjustRightInd/>
      </w:pPr>
      <w:r>
        <w:t>October 2022</w:t>
      </w:r>
      <w:r>
        <w:tab/>
      </w:r>
      <w:r>
        <w:tab/>
        <w:t xml:space="preserve">“Contemporary Perspectives on the Philosophy of Meditation”. </w:t>
      </w:r>
    </w:p>
    <w:p w14:paraId="7FC26176" w14:textId="6CCA5642" w:rsidR="00D8327A" w:rsidRDefault="00D8327A" w:rsidP="00D8327A">
      <w:pPr>
        <w:widowControl/>
        <w:autoSpaceDE/>
        <w:autoSpaceDN/>
        <w:adjustRightInd/>
        <w:ind w:left="1440" w:firstLine="720"/>
      </w:pPr>
      <w:r>
        <w:t>International Webinar. Lady Keane College. Shillong, India</w:t>
      </w:r>
    </w:p>
    <w:p w14:paraId="39C9B94F" w14:textId="77777777" w:rsidR="00D8327A" w:rsidRDefault="00D8327A" w:rsidP="00D8327A">
      <w:pPr>
        <w:widowControl/>
        <w:autoSpaceDE/>
        <w:autoSpaceDN/>
        <w:adjustRightInd/>
      </w:pPr>
      <w:r>
        <w:t>October 2022</w:t>
      </w:r>
      <w:r>
        <w:tab/>
      </w:r>
      <w:r>
        <w:tab/>
        <w:t xml:space="preserve">“Philosophy of Meditation and the Self-Transformation Paradox”. </w:t>
      </w:r>
      <w:r w:rsidRPr="000E6491">
        <w:t xml:space="preserve">Podcast </w:t>
      </w:r>
    </w:p>
    <w:p w14:paraId="5F21EDCB" w14:textId="50B5B76F" w:rsidR="00D8327A" w:rsidRDefault="00D8327A" w:rsidP="00D8327A">
      <w:pPr>
        <w:widowControl/>
        <w:autoSpaceDE/>
        <w:autoSpaceDN/>
        <w:adjustRightInd/>
        <w:ind w:left="1440" w:firstLine="720"/>
      </w:pPr>
      <w:r w:rsidRPr="000E6491">
        <w:t>Interview</w:t>
      </w:r>
      <w:r w:rsidR="00D96FE4">
        <w:t>:</w:t>
      </w:r>
      <w:r w:rsidRPr="000E6491">
        <w:t xml:space="preserve"> Voices with Vervaeke</w:t>
      </w:r>
    </w:p>
    <w:p w14:paraId="37751170" w14:textId="5B2E68B2" w:rsidR="00972298" w:rsidRDefault="00972298" w:rsidP="00972298">
      <w:pPr>
        <w:widowControl/>
        <w:autoSpaceDE/>
        <w:autoSpaceDN/>
        <w:adjustRightInd/>
      </w:pPr>
      <w:r>
        <w:t>October 2022</w:t>
      </w:r>
      <w:r>
        <w:tab/>
      </w:r>
      <w:r>
        <w:tab/>
        <w:t>“</w:t>
      </w:r>
      <w:r w:rsidRPr="00972298">
        <w:t>Essays on Philosophy, Praxis and Culture, Anthem Press 2022. The Book</w:t>
      </w:r>
    </w:p>
    <w:p w14:paraId="38A07437" w14:textId="234ADAFA" w:rsidR="00972298" w:rsidRDefault="00972298" w:rsidP="00972298">
      <w:pPr>
        <w:widowControl/>
        <w:autoSpaceDE/>
        <w:autoSpaceDN/>
        <w:adjustRightInd/>
        <w:ind w:left="2160"/>
      </w:pPr>
      <w:r w:rsidRPr="00972298">
        <w:t>Launch!</w:t>
      </w:r>
      <w:r>
        <w:t xml:space="preserve">” Online. </w:t>
      </w:r>
      <w:hyperlink r:id="rId15" w:history="1">
        <w:r w:rsidRPr="00D55DC7">
          <w:rPr>
            <w:rStyle w:val="Hyperlink"/>
          </w:rPr>
          <w:t>https://www.youtube.com/watch?v=3Xtp7FIUhg0</w:t>
        </w:r>
      </w:hyperlink>
      <w:r>
        <w:t xml:space="preserve">. </w:t>
      </w:r>
    </w:p>
    <w:p w14:paraId="45D784AB" w14:textId="77777777" w:rsidR="00D8327A" w:rsidRDefault="00D8327A" w:rsidP="00D8327A">
      <w:pPr>
        <w:widowControl/>
        <w:autoSpaceDE/>
        <w:autoSpaceDN/>
        <w:adjustRightInd/>
      </w:pPr>
      <w:r>
        <w:t xml:space="preserve">September 2022 </w:t>
      </w:r>
      <w:r>
        <w:tab/>
        <w:t xml:space="preserve">“Essays on Philosophy, Praxis, and Culture”. International Webinar. Lady </w:t>
      </w:r>
    </w:p>
    <w:p w14:paraId="4D102759" w14:textId="277FC0B5" w:rsidR="00D8327A" w:rsidRPr="00D8327A" w:rsidRDefault="00D8327A" w:rsidP="00D8327A">
      <w:pPr>
        <w:widowControl/>
        <w:autoSpaceDE/>
        <w:autoSpaceDN/>
        <w:adjustRightInd/>
        <w:ind w:left="1440" w:firstLine="720"/>
      </w:pPr>
      <w:r>
        <w:t xml:space="preserve">Keane College. Shillong, India </w:t>
      </w:r>
    </w:p>
    <w:p w14:paraId="610447FD" w14:textId="7E073B99" w:rsidR="004D11B8" w:rsidRDefault="004D11B8" w:rsidP="004D11B8">
      <w:pPr>
        <w:rPr>
          <w:color w:val="000000"/>
        </w:rPr>
      </w:pPr>
      <w:r w:rsidRPr="002E782E">
        <w:rPr>
          <w:color w:val="000000"/>
        </w:rPr>
        <w:t>September</w:t>
      </w:r>
      <w:r w:rsidR="00376AD0">
        <w:rPr>
          <w:color w:val="000000"/>
        </w:rPr>
        <w:t xml:space="preserve"> </w:t>
      </w:r>
      <w:r w:rsidRPr="002E782E">
        <w:rPr>
          <w:color w:val="000000"/>
        </w:rPr>
        <w:t xml:space="preserve">2022 </w:t>
      </w:r>
      <w:r>
        <w:rPr>
          <w:color w:val="000000"/>
        </w:rPr>
        <w:tab/>
        <w:t xml:space="preserve">“Spinoza’s </w:t>
      </w:r>
      <w:r>
        <w:rPr>
          <w:i/>
          <w:iCs/>
          <w:color w:val="000000"/>
        </w:rPr>
        <w:t>Ethics</w:t>
      </w:r>
      <w:r>
        <w:rPr>
          <w:color w:val="000000"/>
        </w:rPr>
        <w:t xml:space="preserve">.” </w:t>
      </w:r>
      <w:r w:rsidRPr="002E782E">
        <w:rPr>
          <w:color w:val="000000"/>
        </w:rPr>
        <w:t xml:space="preserve">Guest Lecturer, Modern Philosophy Study Group, </w:t>
      </w:r>
    </w:p>
    <w:p w14:paraId="7F0B11B6" w14:textId="7C4AB0D7" w:rsidR="004D11B8" w:rsidRDefault="004D11B8" w:rsidP="004D11B8">
      <w:pPr>
        <w:ind w:left="2160"/>
        <w:rPr>
          <w:color w:val="000000"/>
        </w:rPr>
      </w:pPr>
      <w:r w:rsidRPr="002E782E">
        <w:rPr>
          <w:color w:val="000000"/>
        </w:rPr>
        <w:t>Hindu College, University of New Delhi (Zoom), Delhi, India</w:t>
      </w:r>
    </w:p>
    <w:p w14:paraId="3E1FC8CD" w14:textId="7210AA07" w:rsidR="004D11B8" w:rsidRDefault="004D11B8" w:rsidP="004D11B8">
      <w:pPr>
        <w:rPr>
          <w:i/>
          <w:iCs/>
        </w:rPr>
      </w:pPr>
      <w:r>
        <w:rPr>
          <w:color w:val="000000"/>
        </w:rPr>
        <w:t>September</w:t>
      </w:r>
      <w:r w:rsidR="00376AD0">
        <w:rPr>
          <w:color w:val="000000"/>
        </w:rPr>
        <w:t xml:space="preserve">, </w:t>
      </w:r>
      <w:r>
        <w:rPr>
          <w:color w:val="000000"/>
        </w:rPr>
        <w:t>2022</w:t>
      </w:r>
      <w:r>
        <w:rPr>
          <w:color w:val="000000"/>
        </w:rPr>
        <w:tab/>
        <w:t xml:space="preserve">“Lou Marinoff’s </w:t>
      </w:r>
      <w:r w:rsidRPr="004D11B8">
        <w:rPr>
          <w:i/>
          <w:iCs/>
          <w:color w:val="000000"/>
        </w:rPr>
        <w:t>Essays on</w:t>
      </w:r>
      <w:r>
        <w:rPr>
          <w:color w:val="000000"/>
        </w:rPr>
        <w:t xml:space="preserve"> </w:t>
      </w:r>
      <w:r w:rsidRPr="001A27E3">
        <w:rPr>
          <w:i/>
          <w:iCs/>
        </w:rPr>
        <w:t xml:space="preserve">Philosophy, Praxis and Culture: An Eclectic, </w:t>
      </w:r>
    </w:p>
    <w:p w14:paraId="586F1294" w14:textId="25567135" w:rsidR="004D11B8" w:rsidRDefault="004D11B8" w:rsidP="004D11B8">
      <w:pPr>
        <w:ind w:left="2160"/>
        <w:rPr>
          <w:color w:val="000000"/>
        </w:rPr>
      </w:pPr>
      <w:r w:rsidRPr="001A27E3">
        <w:rPr>
          <w:i/>
          <w:iCs/>
        </w:rPr>
        <w:t>Provocative and Prescient Collection</w:t>
      </w:r>
      <w:r>
        <w:t>.</w:t>
      </w:r>
      <w:r w:rsidR="00376AD0">
        <w:t>”</w:t>
      </w:r>
      <w:r>
        <w:t xml:space="preserve"> Invited speaker.</w:t>
      </w:r>
      <w:r w:rsidR="00376AD0">
        <w:t xml:space="preserve"> Truth in Action: Karma Yoga and Satyagraha – New Dimensions in Gandhian Pragmatics. </w:t>
      </w:r>
      <w:r w:rsidR="00376AD0">
        <w:lastRenderedPageBreak/>
        <w:t>International webinar. Lady Keane College, Shillong, India</w:t>
      </w:r>
    </w:p>
    <w:p w14:paraId="141F976D" w14:textId="41E5239D" w:rsidR="004D11B8" w:rsidRDefault="002E782E" w:rsidP="00DE2C11">
      <w:pPr>
        <w:rPr>
          <w:color w:val="000000"/>
        </w:rPr>
      </w:pPr>
      <w:r w:rsidRPr="002E782E">
        <w:rPr>
          <w:color w:val="000000"/>
        </w:rPr>
        <w:t>Septembe</w:t>
      </w:r>
      <w:r w:rsidR="00D8327A">
        <w:rPr>
          <w:color w:val="000000"/>
        </w:rPr>
        <w:t>r</w:t>
      </w:r>
      <w:r w:rsidR="00376AD0">
        <w:rPr>
          <w:color w:val="000000"/>
        </w:rPr>
        <w:t xml:space="preserve"> </w:t>
      </w:r>
      <w:r w:rsidRPr="002E782E">
        <w:rPr>
          <w:color w:val="000000"/>
        </w:rPr>
        <w:t xml:space="preserve">2022 </w:t>
      </w:r>
      <w:r>
        <w:rPr>
          <w:color w:val="000000"/>
        </w:rPr>
        <w:tab/>
      </w:r>
      <w:r w:rsidR="004D11B8">
        <w:rPr>
          <w:color w:val="000000"/>
        </w:rPr>
        <w:t xml:space="preserve">“Descartes’s </w:t>
      </w:r>
      <w:r w:rsidR="004D11B8" w:rsidRPr="004D11B8">
        <w:rPr>
          <w:i/>
          <w:iCs/>
          <w:color w:val="000000"/>
        </w:rPr>
        <w:t xml:space="preserve">Discourse on Method </w:t>
      </w:r>
      <w:r w:rsidR="004D11B8" w:rsidRPr="004D11B8">
        <w:rPr>
          <w:color w:val="000000"/>
        </w:rPr>
        <w:t>and</w:t>
      </w:r>
      <w:r w:rsidR="004D11B8" w:rsidRPr="004D11B8">
        <w:rPr>
          <w:i/>
          <w:iCs/>
          <w:color w:val="000000"/>
        </w:rPr>
        <w:t xml:space="preserve"> Meditations on First Philosophy</w:t>
      </w:r>
      <w:r w:rsidR="004D11B8">
        <w:rPr>
          <w:color w:val="000000"/>
        </w:rPr>
        <w:t>.”</w:t>
      </w:r>
    </w:p>
    <w:p w14:paraId="51CCA5D3" w14:textId="5042E872" w:rsidR="002E782E" w:rsidRDefault="002E782E" w:rsidP="004D11B8">
      <w:pPr>
        <w:ind w:left="2160"/>
        <w:rPr>
          <w:color w:val="000000"/>
        </w:rPr>
      </w:pPr>
      <w:r w:rsidRPr="002E782E">
        <w:rPr>
          <w:color w:val="000000"/>
        </w:rPr>
        <w:t xml:space="preserve">Guest </w:t>
      </w:r>
      <w:r w:rsidR="00376AD0">
        <w:rPr>
          <w:color w:val="000000"/>
        </w:rPr>
        <w:t>l</w:t>
      </w:r>
      <w:r w:rsidRPr="002E782E">
        <w:rPr>
          <w:color w:val="000000"/>
        </w:rPr>
        <w:t>ecturer</w:t>
      </w:r>
      <w:r w:rsidR="00376AD0">
        <w:rPr>
          <w:color w:val="000000"/>
        </w:rPr>
        <w:t>.</w:t>
      </w:r>
      <w:r w:rsidRPr="002E782E">
        <w:rPr>
          <w:color w:val="000000"/>
        </w:rPr>
        <w:t xml:space="preserve"> Modern Philosophy Study Group, Hindu College, University of New Delhi (Zoom), Delhi, India</w:t>
      </w:r>
    </w:p>
    <w:p w14:paraId="203BCA08" w14:textId="77777777" w:rsidR="00652AB5" w:rsidRDefault="00DE2C11" w:rsidP="00DE2C11">
      <w:pPr>
        <w:rPr>
          <w:color w:val="000000"/>
        </w:rPr>
      </w:pPr>
      <w:r>
        <w:rPr>
          <w:color w:val="000000"/>
        </w:rPr>
        <w:t>August 2022</w:t>
      </w:r>
      <w:r>
        <w:rPr>
          <w:color w:val="000000"/>
        </w:rPr>
        <w:tab/>
      </w:r>
      <w:r>
        <w:rPr>
          <w:color w:val="000000"/>
        </w:rPr>
        <w:tab/>
        <w:t>“Experiences</w:t>
      </w:r>
      <w:r w:rsidR="00652AB5">
        <w:rPr>
          <w:color w:val="000000"/>
        </w:rPr>
        <w:t xml:space="preserve"> of Meditation</w:t>
      </w:r>
      <w:r>
        <w:rPr>
          <w:color w:val="000000"/>
        </w:rPr>
        <w:t xml:space="preserve">”. </w:t>
      </w:r>
      <w:r w:rsidRPr="00DE2C11">
        <w:rPr>
          <w:color w:val="000000"/>
        </w:rPr>
        <w:t xml:space="preserve">Podcast </w:t>
      </w:r>
      <w:r>
        <w:rPr>
          <w:color w:val="000000"/>
        </w:rPr>
        <w:t>I</w:t>
      </w:r>
      <w:r w:rsidRPr="00DE2C11">
        <w:rPr>
          <w:color w:val="000000"/>
        </w:rPr>
        <w:t xml:space="preserve">nterview. </w:t>
      </w:r>
      <w:r>
        <w:rPr>
          <w:color w:val="000000"/>
        </w:rPr>
        <w:t>The Integral Stage.</w:t>
      </w:r>
    </w:p>
    <w:p w14:paraId="32E17D32" w14:textId="577FA845" w:rsidR="00DE2C11" w:rsidRDefault="00000000" w:rsidP="00652AB5">
      <w:pPr>
        <w:ind w:left="1440" w:firstLine="720"/>
        <w:rPr>
          <w:color w:val="000000"/>
        </w:rPr>
      </w:pPr>
      <w:hyperlink r:id="rId16" w:history="1">
        <w:r w:rsidR="009A4C91" w:rsidRPr="00D55DC7">
          <w:rPr>
            <w:rStyle w:val="Hyperlink"/>
          </w:rPr>
          <w:t>https://youtu.be/ZvmRliGdnYo</w:t>
        </w:r>
      </w:hyperlink>
      <w:r w:rsidR="00652AB5">
        <w:rPr>
          <w:color w:val="000000"/>
        </w:rPr>
        <w:t xml:space="preserve"> </w:t>
      </w:r>
    </w:p>
    <w:p w14:paraId="2C64FC67" w14:textId="77777777" w:rsidR="009A4C91" w:rsidRDefault="009A4C91" w:rsidP="00DE2C11">
      <w:pPr>
        <w:rPr>
          <w:color w:val="000000"/>
        </w:rPr>
      </w:pPr>
      <w:r>
        <w:rPr>
          <w:color w:val="000000"/>
        </w:rPr>
        <w:t>June 2022</w:t>
      </w:r>
      <w:r>
        <w:rPr>
          <w:color w:val="000000"/>
        </w:rPr>
        <w:tab/>
      </w:r>
      <w:r>
        <w:rPr>
          <w:color w:val="000000"/>
        </w:rPr>
        <w:tab/>
        <w:t>“</w:t>
      </w:r>
      <w:r w:rsidRPr="009A4C91">
        <w:rPr>
          <w:color w:val="000000"/>
        </w:rPr>
        <w:t>Freedom of the Mind: A Buddhist Argument for Soft Compatibilism</w:t>
      </w:r>
      <w:r>
        <w:rPr>
          <w:color w:val="000000"/>
        </w:rPr>
        <w:t xml:space="preserve">”. </w:t>
      </w:r>
    </w:p>
    <w:p w14:paraId="034A7FD5" w14:textId="561AA5ED" w:rsidR="009A4C91" w:rsidRDefault="009A4C91" w:rsidP="009A4C91">
      <w:pPr>
        <w:ind w:left="2160"/>
        <w:rPr>
          <w:color w:val="000000"/>
        </w:rPr>
      </w:pPr>
      <w:r>
        <w:rPr>
          <w:color w:val="000000"/>
        </w:rPr>
        <w:t xml:space="preserve">Keynote. </w:t>
      </w:r>
      <w:r w:rsidRPr="009A4C91">
        <w:rPr>
          <w:color w:val="000000"/>
        </w:rPr>
        <w:t>Beyond Free Will: Variety in Understanding of Choice, Luck,</w:t>
      </w:r>
      <w:r>
        <w:rPr>
          <w:color w:val="000000"/>
        </w:rPr>
        <w:t xml:space="preserve"> </w:t>
      </w:r>
      <w:r w:rsidRPr="009A4C91">
        <w:rPr>
          <w:color w:val="000000"/>
        </w:rPr>
        <w:t>and Necessity</w:t>
      </w:r>
      <w:r>
        <w:rPr>
          <w:color w:val="000000"/>
        </w:rPr>
        <w:t>. Vilnius University, Vilnius, Lithuania.</w:t>
      </w:r>
    </w:p>
    <w:p w14:paraId="44455B7E" w14:textId="1B436370" w:rsidR="00DE2C11" w:rsidRDefault="00DE2C11" w:rsidP="00DE2C11">
      <w:pPr>
        <w:rPr>
          <w:color w:val="000000"/>
        </w:rPr>
      </w:pPr>
      <w:r>
        <w:rPr>
          <w:color w:val="000000"/>
        </w:rPr>
        <w:t>June 2022</w:t>
      </w:r>
      <w:r>
        <w:rPr>
          <w:color w:val="000000"/>
        </w:rPr>
        <w:tab/>
      </w:r>
      <w:r>
        <w:rPr>
          <w:color w:val="000000"/>
        </w:rPr>
        <w:tab/>
        <w:t>“Typologies of Meditation</w:t>
      </w:r>
      <w:r w:rsidRPr="00DE2C11">
        <w:rPr>
          <w:color w:val="000000"/>
        </w:rPr>
        <w:t>”</w:t>
      </w:r>
      <w:r>
        <w:rPr>
          <w:color w:val="000000"/>
        </w:rPr>
        <w:t>.</w:t>
      </w:r>
      <w:r w:rsidRPr="00DE2C11">
        <w:rPr>
          <w:color w:val="000000"/>
        </w:rPr>
        <w:t xml:space="preserve"> Podcast </w:t>
      </w:r>
      <w:r>
        <w:rPr>
          <w:color w:val="000000"/>
        </w:rPr>
        <w:t>I</w:t>
      </w:r>
      <w:r w:rsidRPr="00DE2C11">
        <w:rPr>
          <w:color w:val="000000"/>
        </w:rPr>
        <w:t xml:space="preserve">nterview. </w:t>
      </w:r>
      <w:r>
        <w:rPr>
          <w:color w:val="000000"/>
        </w:rPr>
        <w:t xml:space="preserve">The Integral Stage. </w:t>
      </w:r>
    </w:p>
    <w:p w14:paraId="3F48DD22" w14:textId="575C62A4" w:rsidR="00711818" w:rsidRDefault="00000000" w:rsidP="009A4C91">
      <w:pPr>
        <w:ind w:left="1440" w:firstLine="720"/>
        <w:rPr>
          <w:color w:val="000000"/>
        </w:rPr>
      </w:pPr>
      <w:hyperlink r:id="rId17" w:history="1">
        <w:r w:rsidR="00DE2C11" w:rsidRPr="00113791">
          <w:rPr>
            <w:rStyle w:val="Hyperlink"/>
          </w:rPr>
          <w:t>https://youtu.be/cv3iqu-Bm5U</w:t>
        </w:r>
      </w:hyperlink>
      <w:r w:rsidR="00DE2C11">
        <w:rPr>
          <w:color w:val="000000"/>
        </w:rPr>
        <w:t xml:space="preserve"> </w:t>
      </w:r>
    </w:p>
    <w:p w14:paraId="28201C4F" w14:textId="1FC0B768" w:rsidR="00DE2C11" w:rsidRDefault="00DE2C11" w:rsidP="00DE2C11">
      <w:pPr>
        <w:rPr>
          <w:color w:val="000000"/>
        </w:rPr>
      </w:pPr>
      <w:r>
        <w:rPr>
          <w:color w:val="000000"/>
        </w:rPr>
        <w:t>June 2022</w:t>
      </w:r>
      <w:r>
        <w:rPr>
          <w:color w:val="000000"/>
        </w:rPr>
        <w:tab/>
      </w:r>
      <w:r>
        <w:rPr>
          <w:color w:val="000000"/>
        </w:rPr>
        <w:tab/>
        <w:t>“</w:t>
      </w:r>
      <w:proofErr w:type="spellStart"/>
      <w:r w:rsidRPr="00DE2C11">
        <w:rPr>
          <w:color w:val="000000"/>
        </w:rPr>
        <w:t>Talk'N</w:t>
      </w:r>
      <w:proofErr w:type="spellEnd"/>
      <w:r w:rsidRPr="00DE2C11">
        <w:rPr>
          <w:color w:val="000000"/>
        </w:rPr>
        <w:t xml:space="preserve"> deep with Rick Repetti...</w:t>
      </w:r>
      <w:r>
        <w:rPr>
          <w:color w:val="000000"/>
        </w:rPr>
        <w:t xml:space="preserve">” </w:t>
      </w:r>
      <w:r w:rsidRPr="00DE2C11">
        <w:rPr>
          <w:color w:val="000000"/>
        </w:rPr>
        <w:t>Podcast interview.</w:t>
      </w:r>
      <w:r>
        <w:rPr>
          <w:color w:val="000000"/>
        </w:rPr>
        <w:t xml:space="preserve"> Circling </w:t>
      </w:r>
      <w:proofErr w:type="spellStart"/>
      <w:r>
        <w:rPr>
          <w:color w:val="000000"/>
        </w:rPr>
        <w:t>Dia</w:t>
      </w:r>
      <w:proofErr w:type="spellEnd"/>
      <w:r>
        <w:rPr>
          <w:color w:val="000000"/>
        </w:rPr>
        <w:t xml:space="preserve">-Logos </w:t>
      </w:r>
    </w:p>
    <w:p w14:paraId="72EACD2D" w14:textId="77777777" w:rsidR="00DE2C11" w:rsidRDefault="00DE2C11" w:rsidP="00DE2C11">
      <w:pPr>
        <w:ind w:left="2160"/>
        <w:rPr>
          <w:color w:val="000000"/>
        </w:rPr>
      </w:pPr>
      <w:r>
        <w:rPr>
          <w:color w:val="000000"/>
        </w:rPr>
        <w:t xml:space="preserve">with Guy Sengstock. </w:t>
      </w:r>
      <w:hyperlink r:id="rId18" w:history="1">
        <w:r w:rsidRPr="00113791">
          <w:rPr>
            <w:rStyle w:val="Hyperlink"/>
          </w:rPr>
          <w:t>https://youtu.be/4Pqhtsw1PrA</w:t>
        </w:r>
      </w:hyperlink>
      <w:r>
        <w:rPr>
          <w:color w:val="000000"/>
        </w:rPr>
        <w:t xml:space="preserve"> </w:t>
      </w:r>
    </w:p>
    <w:p w14:paraId="1BDA7BB5" w14:textId="48657C33" w:rsidR="00DE2C11" w:rsidRDefault="00DE2C11" w:rsidP="00DE2C11">
      <w:pPr>
        <w:rPr>
          <w:color w:val="000000"/>
        </w:rPr>
      </w:pPr>
      <w:r>
        <w:rPr>
          <w:color w:val="000000"/>
        </w:rPr>
        <w:t>May 2022</w:t>
      </w:r>
      <w:r>
        <w:rPr>
          <w:color w:val="000000"/>
        </w:rPr>
        <w:tab/>
      </w:r>
      <w:r>
        <w:rPr>
          <w:color w:val="000000"/>
        </w:rPr>
        <w:tab/>
        <w:t>“</w:t>
      </w:r>
      <w:r w:rsidRPr="00DE2C11">
        <w:rPr>
          <w:color w:val="000000"/>
        </w:rPr>
        <w:t>Rick Repetti: Inviting Creativity into Personal Growth Practices”</w:t>
      </w:r>
      <w:r>
        <w:rPr>
          <w:color w:val="000000"/>
        </w:rPr>
        <w:t>.</w:t>
      </w:r>
      <w:r w:rsidRPr="00DE2C11">
        <w:rPr>
          <w:color w:val="000000"/>
        </w:rPr>
        <w:t xml:space="preserve"> </w:t>
      </w:r>
    </w:p>
    <w:p w14:paraId="27C88AC6" w14:textId="77777777" w:rsidR="00DE2C11" w:rsidRDefault="00DE2C11" w:rsidP="00DE2C11">
      <w:pPr>
        <w:ind w:left="2160"/>
        <w:rPr>
          <w:color w:val="000000"/>
        </w:rPr>
      </w:pPr>
      <w:r w:rsidRPr="00DE2C11">
        <w:rPr>
          <w:color w:val="000000"/>
        </w:rPr>
        <w:t xml:space="preserve">Podcast </w:t>
      </w:r>
      <w:r>
        <w:rPr>
          <w:color w:val="000000"/>
        </w:rPr>
        <w:t>I</w:t>
      </w:r>
      <w:r w:rsidRPr="00DE2C11">
        <w:rPr>
          <w:color w:val="000000"/>
        </w:rPr>
        <w:t xml:space="preserve">nterview. </w:t>
      </w:r>
      <w:r>
        <w:rPr>
          <w:color w:val="000000"/>
        </w:rPr>
        <w:t xml:space="preserve">Move with Seth. </w:t>
      </w:r>
      <w:hyperlink r:id="rId19" w:history="1">
        <w:r w:rsidRPr="00113791">
          <w:rPr>
            <w:rStyle w:val="Hyperlink"/>
          </w:rPr>
          <w:t>https://youtu.be/XDp3pdoJKXQ</w:t>
        </w:r>
      </w:hyperlink>
      <w:r>
        <w:rPr>
          <w:color w:val="000000"/>
        </w:rPr>
        <w:t xml:space="preserve"> </w:t>
      </w:r>
    </w:p>
    <w:p w14:paraId="5380945D" w14:textId="77777777" w:rsidR="00DE2C11" w:rsidRDefault="00DE2C11" w:rsidP="00DE2C11">
      <w:pPr>
        <w:rPr>
          <w:color w:val="000000"/>
        </w:rPr>
      </w:pPr>
      <w:r>
        <w:rPr>
          <w:color w:val="000000"/>
        </w:rPr>
        <w:t xml:space="preserve">May 2022 </w:t>
      </w:r>
      <w:r>
        <w:rPr>
          <w:color w:val="000000"/>
        </w:rPr>
        <w:tab/>
      </w:r>
      <w:r>
        <w:rPr>
          <w:color w:val="000000"/>
        </w:rPr>
        <w:tab/>
        <w:t>“</w:t>
      </w:r>
      <w:r w:rsidRPr="00DE2C11">
        <w:rPr>
          <w:color w:val="000000"/>
        </w:rPr>
        <w:t xml:space="preserve">Ineffable Spiritual Experience, Secular Denialism, and Lineage </w:t>
      </w:r>
    </w:p>
    <w:p w14:paraId="06C883BD" w14:textId="1651C747" w:rsidR="00DE2C11" w:rsidRDefault="00DE2C11" w:rsidP="00DE2C11">
      <w:pPr>
        <w:ind w:left="2160"/>
        <w:rPr>
          <w:color w:val="000000"/>
        </w:rPr>
      </w:pPr>
      <w:r w:rsidRPr="00DE2C11">
        <w:rPr>
          <w:color w:val="000000"/>
        </w:rPr>
        <w:t>Institutions with Rick Repetti</w:t>
      </w:r>
      <w:r>
        <w:rPr>
          <w:color w:val="000000"/>
        </w:rPr>
        <w:t>”.</w:t>
      </w:r>
      <w:r w:rsidRPr="00DE2C11">
        <w:rPr>
          <w:color w:val="000000"/>
        </w:rPr>
        <w:t xml:space="preserve"> Podcast </w:t>
      </w:r>
      <w:r>
        <w:rPr>
          <w:color w:val="000000"/>
        </w:rPr>
        <w:t>I</w:t>
      </w:r>
      <w:r w:rsidRPr="00DE2C11">
        <w:rPr>
          <w:color w:val="000000"/>
        </w:rPr>
        <w:t xml:space="preserve">nterview. </w:t>
      </w:r>
      <w:r>
        <w:rPr>
          <w:color w:val="000000"/>
        </w:rPr>
        <w:t xml:space="preserve">Paul </w:t>
      </w:r>
      <w:proofErr w:type="spellStart"/>
      <w:r>
        <w:rPr>
          <w:color w:val="000000"/>
        </w:rPr>
        <w:t>Vanderklay</w:t>
      </w:r>
      <w:proofErr w:type="spellEnd"/>
      <w:r>
        <w:rPr>
          <w:color w:val="000000"/>
        </w:rPr>
        <w:t xml:space="preserve">. </w:t>
      </w:r>
      <w:hyperlink r:id="rId20" w:history="1">
        <w:r w:rsidRPr="00113791">
          <w:rPr>
            <w:rStyle w:val="Hyperlink"/>
          </w:rPr>
          <w:t>https://youtu.be/PgJvEfcs45M</w:t>
        </w:r>
      </w:hyperlink>
      <w:r>
        <w:rPr>
          <w:color w:val="000000"/>
        </w:rPr>
        <w:t xml:space="preserve">. </w:t>
      </w:r>
    </w:p>
    <w:p w14:paraId="7D5C5711" w14:textId="77777777" w:rsidR="00DE2C11" w:rsidRDefault="00DE2C11" w:rsidP="00DE2C11">
      <w:pPr>
        <w:rPr>
          <w:color w:val="000000"/>
        </w:rPr>
      </w:pPr>
      <w:r>
        <w:rPr>
          <w:color w:val="000000"/>
        </w:rPr>
        <w:t>May 2022</w:t>
      </w:r>
      <w:r>
        <w:rPr>
          <w:color w:val="000000"/>
        </w:rPr>
        <w:tab/>
      </w:r>
      <w:r>
        <w:rPr>
          <w:color w:val="000000"/>
        </w:rPr>
        <w:tab/>
        <w:t>“</w:t>
      </w:r>
      <w:r w:rsidRPr="00DE2C11">
        <w:rPr>
          <w:color w:val="000000"/>
        </w:rPr>
        <w:t xml:space="preserve">Free will, agency, and autopoiesis w/ Rick Repetti”, Podcast </w:t>
      </w:r>
      <w:r>
        <w:rPr>
          <w:color w:val="000000"/>
        </w:rPr>
        <w:t>I</w:t>
      </w:r>
      <w:r w:rsidRPr="00DE2C11">
        <w:rPr>
          <w:color w:val="000000"/>
        </w:rPr>
        <w:t xml:space="preserve">nterview. </w:t>
      </w:r>
    </w:p>
    <w:p w14:paraId="5A8534DD" w14:textId="77777777" w:rsidR="00DE2C11" w:rsidRDefault="00DE2C11" w:rsidP="00DE2C11">
      <w:pPr>
        <w:ind w:left="2160"/>
        <w:rPr>
          <w:color w:val="000000"/>
        </w:rPr>
      </w:pPr>
      <w:r>
        <w:rPr>
          <w:color w:val="000000"/>
        </w:rPr>
        <w:t xml:space="preserve">Voices with Vervaeke. </w:t>
      </w:r>
      <w:hyperlink r:id="rId21" w:history="1">
        <w:r w:rsidRPr="00113791">
          <w:rPr>
            <w:rStyle w:val="Hyperlink"/>
          </w:rPr>
          <w:t>https://youtu.be/JpMpEU9_wv4</w:t>
        </w:r>
      </w:hyperlink>
      <w:r>
        <w:rPr>
          <w:color w:val="000000"/>
        </w:rPr>
        <w:t xml:space="preserve"> </w:t>
      </w:r>
    </w:p>
    <w:p w14:paraId="76274B3C" w14:textId="1A45C907" w:rsidR="00DE2C11" w:rsidRDefault="00DE2C11" w:rsidP="00DE2C11">
      <w:pPr>
        <w:rPr>
          <w:color w:val="000000"/>
        </w:rPr>
      </w:pPr>
      <w:r>
        <w:rPr>
          <w:color w:val="000000"/>
        </w:rPr>
        <w:t>April 2022</w:t>
      </w:r>
      <w:r>
        <w:rPr>
          <w:color w:val="000000"/>
        </w:rPr>
        <w:tab/>
      </w:r>
      <w:r>
        <w:rPr>
          <w:color w:val="000000"/>
        </w:rPr>
        <w:tab/>
        <w:t>“The Philosophy of Meditation</w:t>
      </w:r>
      <w:r w:rsidRPr="00DE2C11">
        <w:rPr>
          <w:color w:val="000000"/>
        </w:rPr>
        <w:t>”</w:t>
      </w:r>
      <w:r>
        <w:rPr>
          <w:color w:val="000000"/>
        </w:rPr>
        <w:t>.</w:t>
      </w:r>
      <w:r w:rsidRPr="00DE2C11">
        <w:rPr>
          <w:color w:val="000000"/>
        </w:rPr>
        <w:t xml:space="preserve"> Podcast interview. </w:t>
      </w:r>
      <w:r>
        <w:rPr>
          <w:color w:val="000000"/>
        </w:rPr>
        <w:t xml:space="preserve">The Integral Stage. </w:t>
      </w:r>
    </w:p>
    <w:p w14:paraId="5C7E2D1D" w14:textId="77777777" w:rsidR="00DE2C11" w:rsidRDefault="00000000" w:rsidP="00DE2C11">
      <w:pPr>
        <w:ind w:left="1440" w:firstLine="720"/>
        <w:rPr>
          <w:color w:val="000000"/>
        </w:rPr>
      </w:pPr>
      <w:hyperlink r:id="rId22" w:history="1">
        <w:r w:rsidR="00DE2C11" w:rsidRPr="00113791">
          <w:rPr>
            <w:rStyle w:val="Hyperlink"/>
          </w:rPr>
          <w:t>https://youtu.be/QsceON6mFT8</w:t>
        </w:r>
      </w:hyperlink>
      <w:r w:rsidR="00DE2C11">
        <w:rPr>
          <w:color w:val="000000"/>
        </w:rPr>
        <w:t xml:space="preserve"> </w:t>
      </w:r>
    </w:p>
    <w:p w14:paraId="48BAAA6B" w14:textId="77777777" w:rsidR="002E782E" w:rsidRDefault="002E782E" w:rsidP="002E782E">
      <w:pPr>
        <w:rPr>
          <w:color w:val="000000"/>
        </w:rPr>
      </w:pPr>
      <w:r>
        <w:rPr>
          <w:color w:val="000000"/>
        </w:rPr>
        <w:t>April 2022</w:t>
      </w:r>
      <w:r>
        <w:rPr>
          <w:color w:val="000000"/>
        </w:rPr>
        <w:tab/>
      </w:r>
      <w:r>
        <w:rPr>
          <w:color w:val="000000"/>
        </w:rPr>
        <w:tab/>
        <w:t xml:space="preserve">“Philosophical Writing”. </w:t>
      </w:r>
      <w:proofErr w:type="spellStart"/>
      <w:r w:rsidRPr="00DE2C11">
        <w:rPr>
          <w:i/>
          <w:iCs/>
          <w:color w:val="000000"/>
        </w:rPr>
        <w:t>Panathenae</w:t>
      </w:r>
      <w:proofErr w:type="spellEnd"/>
      <w:r>
        <w:rPr>
          <w:color w:val="000000"/>
        </w:rPr>
        <w:t xml:space="preserve">: The Annual Fest of the Department </w:t>
      </w:r>
    </w:p>
    <w:p w14:paraId="3C28B7D1" w14:textId="77777777" w:rsidR="002E782E" w:rsidRDefault="002E782E" w:rsidP="002E782E">
      <w:pPr>
        <w:ind w:left="2160"/>
        <w:rPr>
          <w:color w:val="000000"/>
        </w:rPr>
      </w:pPr>
      <w:r>
        <w:rPr>
          <w:color w:val="000000"/>
        </w:rPr>
        <w:t>of Philosophy. Online, Hindu College, University of Delhi. Delhi, India</w:t>
      </w:r>
    </w:p>
    <w:p w14:paraId="3ACB460B" w14:textId="308CA021" w:rsidR="00DE2C11" w:rsidRDefault="00DE2C11" w:rsidP="00DE2C11">
      <w:pPr>
        <w:rPr>
          <w:color w:val="000000"/>
        </w:rPr>
      </w:pPr>
      <w:r>
        <w:rPr>
          <w:color w:val="000000"/>
        </w:rPr>
        <w:t>March 2022</w:t>
      </w:r>
      <w:r>
        <w:rPr>
          <w:color w:val="000000"/>
        </w:rPr>
        <w:tab/>
      </w:r>
      <w:r>
        <w:rPr>
          <w:color w:val="000000"/>
        </w:rPr>
        <w:tab/>
        <w:t xml:space="preserve">“Begging for More(ness). Episode 2, Part 2”. </w:t>
      </w:r>
      <w:r w:rsidRPr="00DE2C11">
        <w:rPr>
          <w:color w:val="000000"/>
        </w:rPr>
        <w:t xml:space="preserve">Podcast </w:t>
      </w:r>
      <w:r>
        <w:rPr>
          <w:color w:val="000000"/>
        </w:rPr>
        <w:t>I</w:t>
      </w:r>
      <w:r w:rsidRPr="00DE2C11">
        <w:rPr>
          <w:color w:val="000000"/>
        </w:rPr>
        <w:t xml:space="preserve">nterview. </w:t>
      </w:r>
      <w:r>
        <w:rPr>
          <w:color w:val="000000"/>
        </w:rPr>
        <w:t xml:space="preserve">The </w:t>
      </w:r>
    </w:p>
    <w:p w14:paraId="6F881A7F" w14:textId="3EE4A797" w:rsidR="00DE2C11" w:rsidRDefault="00DE2C11" w:rsidP="00DE2C11">
      <w:pPr>
        <w:ind w:left="2160"/>
        <w:rPr>
          <w:color w:val="000000"/>
        </w:rPr>
      </w:pPr>
      <w:r>
        <w:rPr>
          <w:color w:val="000000"/>
        </w:rPr>
        <w:t xml:space="preserve">Meditating Philosopher. </w:t>
      </w:r>
      <w:hyperlink r:id="rId23" w:history="1">
        <w:r w:rsidRPr="00113791">
          <w:rPr>
            <w:rStyle w:val="Hyperlink"/>
          </w:rPr>
          <w:t>https://youtu.be/TjB467gry9A</w:t>
        </w:r>
      </w:hyperlink>
      <w:r>
        <w:rPr>
          <w:color w:val="000000"/>
        </w:rPr>
        <w:t xml:space="preserve"> </w:t>
      </w:r>
    </w:p>
    <w:p w14:paraId="200B3AEC" w14:textId="487299EE" w:rsidR="00DE2C11" w:rsidRDefault="00DE2C11" w:rsidP="00DE2C11">
      <w:pPr>
        <w:rPr>
          <w:color w:val="000000"/>
        </w:rPr>
      </w:pPr>
      <w:r>
        <w:rPr>
          <w:color w:val="000000"/>
        </w:rPr>
        <w:t>March 2022</w:t>
      </w:r>
      <w:r>
        <w:rPr>
          <w:color w:val="000000"/>
        </w:rPr>
        <w:tab/>
      </w:r>
      <w:r>
        <w:rPr>
          <w:color w:val="000000"/>
        </w:rPr>
        <w:tab/>
        <w:t xml:space="preserve">“Begging for More(ness). Episode 2, Part 1”. </w:t>
      </w:r>
      <w:r w:rsidRPr="00DE2C11">
        <w:rPr>
          <w:color w:val="000000"/>
        </w:rPr>
        <w:t xml:space="preserve">Podcast </w:t>
      </w:r>
      <w:r>
        <w:rPr>
          <w:color w:val="000000"/>
        </w:rPr>
        <w:t>I</w:t>
      </w:r>
      <w:r w:rsidRPr="00DE2C11">
        <w:rPr>
          <w:color w:val="000000"/>
        </w:rPr>
        <w:t xml:space="preserve">nterview. </w:t>
      </w:r>
      <w:r>
        <w:rPr>
          <w:color w:val="000000"/>
        </w:rPr>
        <w:t xml:space="preserve">The </w:t>
      </w:r>
    </w:p>
    <w:p w14:paraId="69E02156" w14:textId="77777777" w:rsidR="00DE2C11" w:rsidRDefault="00DE2C11" w:rsidP="00DE2C11">
      <w:pPr>
        <w:ind w:left="2160"/>
        <w:rPr>
          <w:color w:val="000000"/>
        </w:rPr>
      </w:pPr>
      <w:r>
        <w:rPr>
          <w:color w:val="000000"/>
        </w:rPr>
        <w:t xml:space="preserve">Meditating Philosopher. </w:t>
      </w:r>
      <w:hyperlink r:id="rId24" w:history="1">
        <w:r w:rsidRPr="00113791">
          <w:rPr>
            <w:rStyle w:val="Hyperlink"/>
          </w:rPr>
          <w:t>https://youtu.be/NxytapB_jq4</w:t>
        </w:r>
      </w:hyperlink>
      <w:r>
        <w:rPr>
          <w:color w:val="000000"/>
        </w:rPr>
        <w:t xml:space="preserve"> </w:t>
      </w:r>
    </w:p>
    <w:p w14:paraId="71930FCD" w14:textId="77777777" w:rsidR="00DE2C11" w:rsidRDefault="00DE2C11" w:rsidP="00DE2C11">
      <w:pPr>
        <w:rPr>
          <w:color w:val="000000"/>
        </w:rPr>
      </w:pPr>
      <w:r>
        <w:rPr>
          <w:color w:val="000000"/>
        </w:rPr>
        <w:t>March 2022</w:t>
      </w:r>
      <w:r>
        <w:rPr>
          <w:color w:val="000000"/>
        </w:rPr>
        <w:tab/>
      </w:r>
      <w:r>
        <w:rPr>
          <w:color w:val="000000"/>
        </w:rPr>
        <w:tab/>
        <w:t>“</w:t>
      </w:r>
      <w:r w:rsidRPr="00DE2C11">
        <w:rPr>
          <w:color w:val="000000"/>
        </w:rPr>
        <w:t xml:space="preserve">Begging for More(ness) /w Rick Repetti </w:t>
      </w:r>
      <w:r>
        <w:rPr>
          <w:color w:val="000000"/>
        </w:rPr>
        <w:t>–</w:t>
      </w:r>
      <w:r w:rsidRPr="00DE2C11">
        <w:rPr>
          <w:color w:val="000000"/>
        </w:rPr>
        <w:t xml:space="preserve"> Part 3</w:t>
      </w:r>
      <w:r>
        <w:rPr>
          <w:color w:val="000000"/>
        </w:rPr>
        <w:t xml:space="preserve">”. </w:t>
      </w:r>
      <w:r w:rsidRPr="00DE2C11">
        <w:rPr>
          <w:color w:val="000000"/>
        </w:rPr>
        <w:t xml:space="preserve">Podcast </w:t>
      </w:r>
      <w:r>
        <w:rPr>
          <w:color w:val="000000"/>
        </w:rPr>
        <w:t>I</w:t>
      </w:r>
      <w:r w:rsidRPr="00DE2C11">
        <w:rPr>
          <w:color w:val="000000"/>
        </w:rPr>
        <w:t xml:space="preserve">nterview. </w:t>
      </w:r>
    </w:p>
    <w:p w14:paraId="2837E1BC" w14:textId="54652D10" w:rsidR="00DE2C11" w:rsidRDefault="00DE2C11" w:rsidP="00DE2C11">
      <w:pPr>
        <w:ind w:left="2160"/>
        <w:rPr>
          <w:color w:val="000000"/>
        </w:rPr>
      </w:pPr>
      <w:r>
        <w:rPr>
          <w:color w:val="000000"/>
        </w:rPr>
        <w:t xml:space="preserve">The Meditating Philosopher. </w:t>
      </w:r>
      <w:hyperlink r:id="rId25" w:history="1">
        <w:r w:rsidRPr="00113791">
          <w:rPr>
            <w:rStyle w:val="Hyperlink"/>
          </w:rPr>
          <w:t>https://youtu.be/U7Wp2uXn3nE</w:t>
        </w:r>
      </w:hyperlink>
      <w:r>
        <w:rPr>
          <w:color w:val="000000"/>
        </w:rPr>
        <w:t xml:space="preserve"> </w:t>
      </w:r>
    </w:p>
    <w:p w14:paraId="3BFF1C11" w14:textId="536D6E93" w:rsidR="00DE2C11" w:rsidRDefault="00DE2C11" w:rsidP="00211149">
      <w:pPr>
        <w:rPr>
          <w:color w:val="000000"/>
        </w:rPr>
      </w:pPr>
      <w:r>
        <w:rPr>
          <w:color w:val="000000"/>
        </w:rPr>
        <w:t>February 2022</w:t>
      </w:r>
      <w:r>
        <w:rPr>
          <w:color w:val="000000"/>
        </w:rPr>
        <w:tab/>
      </w:r>
      <w:r>
        <w:rPr>
          <w:color w:val="000000"/>
        </w:rPr>
        <w:tab/>
        <w:t>“</w:t>
      </w:r>
      <w:r w:rsidRPr="00DE2C11">
        <w:rPr>
          <w:color w:val="000000"/>
        </w:rPr>
        <w:t xml:space="preserve">Practice, anti-practice, and meta-practice cycles: reincarnation within a </w:t>
      </w:r>
    </w:p>
    <w:p w14:paraId="3DFD732A" w14:textId="3AE2A03F" w:rsidR="00DE2C11" w:rsidRDefault="00DE2C11" w:rsidP="00DE2C11">
      <w:pPr>
        <w:ind w:left="2160"/>
        <w:rPr>
          <w:color w:val="000000"/>
        </w:rPr>
      </w:pPr>
      <w:r w:rsidRPr="00DE2C11">
        <w:rPr>
          <w:color w:val="000000"/>
        </w:rPr>
        <w:t>lifetime”</w:t>
      </w:r>
      <w:r>
        <w:rPr>
          <w:color w:val="000000"/>
        </w:rPr>
        <w:t>.</w:t>
      </w:r>
      <w:r w:rsidRPr="00DE2C11">
        <w:rPr>
          <w:color w:val="000000"/>
        </w:rPr>
        <w:t xml:space="preserve"> Podcast </w:t>
      </w:r>
      <w:r>
        <w:rPr>
          <w:color w:val="000000"/>
        </w:rPr>
        <w:t>I</w:t>
      </w:r>
      <w:r w:rsidRPr="00DE2C11">
        <w:rPr>
          <w:color w:val="000000"/>
        </w:rPr>
        <w:t xml:space="preserve">nterview. </w:t>
      </w:r>
      <w:r>
        <w:rPr>
          <w:color w:val="000000"/>
        </w:rPr>
        <w:t xml:space="preserve">Voices with Vervaeke. </w:t>
      </w:r>
      <w:hyperlink r:id="rId26" w:history="1">
        <w:r w:rsidRPr="00113791">
          <w:rPr>
            <w:rStyle w:val="Hyperlink"/>
          </w:rPr>
          <w:t>https://youtu.be/onv2Xlcv5tQ</w:t>
        </w:r>
      </w:hyperlink>
      <w:r>
        <w:rPr>
          <w:color w:val="000000"/>
        </w:rPr>
        <w:t xml:space="preserve"> </w:t>
      </w:r>
    </w:p>
    <w:p w14:paraId="552097B4" w14:textId="77777777" w:rsidR="00DE2C11" w:rsidRDefault="00DE2C11" w:rsidP="00DE2C11">
      <w:pPr>
        <w:rPr>
          <w:color w:val="000000"/>
        </w:rPr>
      </w:pPr>
      <w:r>
        <w:rPr>
          <w:color w:val="000000"/>
        </w:rPr>
        <w:t>February 2022</w:t>
      </w:r>
      <w:r>
        <w:rPr>
          <w:color w:val="000000"/>
        </w:rPr>
        <w:tab/>
      </w:r>
      <w:r>
        <w:rPr>
          <w:color w:val="000000"/>
        </w:rPr>
        <w:tab/>
        <w:t>“</w:t>
      </w:r>
      <w:r w:rsidRPr="00DE2C11">
        <w:rPr>
          <w:color w:val="000000"/>
        </w:rPr>
        <w:t>Begging for More(ness) /w Rick Repetti</w:t>
      </w:r>
      <w:r>
        <w:rPr>
          <w:color w:val="000000"/>
        </w:rPr>
        <w:t xml:space="preserve">: Inquiry into the Meaning Crisis, </w:t>
      </w:r>
    </w:p>
    <w:p w14:paraId="232A6735" w14:textId="779273D5" w:rsidR="00DE2C11" w:rsidRDefault="00DE2C11" w:rsidP="00DE2C11">
      <w:pPr>
        <w:ind w:left="2160"/>
        <w:rPr>
          <w:color w:val="000000"/>
        </w:rPr>
      </w:pPr>
      <w:r>
        <w:rPr>
          <w:color w:val="000000"/>
        </w:rPr>
        <w:t xml:space="preserve">Part 2”. </w:t>
      </w:r>
      <w:r w:rsidRPr="00DE2C11">
        <w:rPr>
          <w:color w:val="000000"/>
        </w:rPr>
        <w:t xml:space="preserve">Podcast </w:t>
      </w:r>
      <w:r>
        <w:rPr>
          <w:color w:val="000000"/>
        </w:rPr>
        <w:t>I</w:t>
      </w:r>
      <w:r w:rsidRPr="00DE2C11">
        <w:rPr>
          <w:color w:val="000000"/>
        </w:rPr>
        <w:t xml:space="preserve">nterview. </w:t>
      </w:r>
      <w:r>
        <w:rPr>
          <w:color w:val="000000"/>
        </w:rPr>
        <w:t xml:space="preserve">The Meditating Philosopher. </w:t>
      </w:r>
      <w:hyperlink r:id="rId27" w:history="1">
        <w:r w:rsidRPr="00113791">
          <w:rPr>
            <w:rStyle w:val="Hyperlink"/>
          </w:rPr>
          <w:t>https://youtu.be/pMZVikI0ri0</w:t>
        </w:r>
      </w:hyperlink>
      <w:r>
        <w:rPr>
          <w:color w:val="000000"/>
        </w:rPr>
        <w:t xml:space="preserve"> </w:t>
      </w:r>
    </w:p>
    <w:p w14:paraId="62ED53C3" w14:textId="434A5787" w:rsidR="00DE2C11" w:rsidRDefault="00DE2C11" w:rsidP="00DE2C11">
      <w:pPr>
        <w:rPr>
          <w:color w:val="000000"/>
        </w:rPr>
      </w:pPr>
      <w:r>
        <w:rPr>
          <w:color w:val="000000"/>
        </w:rPr>
        <w:t>February 2022</w:t>
      </w:r>
      <w:r>
        <w:rPr>
          <w:color w:val="000000"/>
        </w:rPr>
        <w:tab/>
      </w:r>
      <w:r>
        <w:rPr>
          <w:color w:val="000000"/>
        </w:rPr>
        <w:tab/>
        <w:t>“</w:t>
      </w:r>
      <w:r w:rsidRPr="00DE2C11">
        <w:rPr>
          <w:color w:val="000000"/>
        </w:rPr>
        <w:t xml:space="preserve">Begging for More(ness) /w Rick Repetti: Inquiring into John Vervaeke </w:t>
      </w:r>
    </w:p>
    <w:p w14:paraId="594F14A2" w14:textId="476A601F" w:rsidR="00DE2C11" w:rsidRDefault="00DE2C11" w:rsidP="00DE2C11">
      <w:pPr>
        <w:ind w:left="2160"/>
        <w:rPr>
          <w:color w:val="000000"/>
        </w:rPr>
      </w:pPr>
      <w:r w:rsidRPr="00DE2C11">
        <w:rPr>
          <w:color w:val="000000"/>
        </w:rPr>
        <w:t>and The Meaning Crisis</w:t>
      </w:r>
      <w:r>
        <w:rPr>
          <w:color w:val="000000"/>
        </w:rPr>
        <w:t xml:space="preserve">”. </w:t>
      </w:r>
      <w:r w:rsidRPr="00DE2C11">
        <w:rPr>
          <w:color w:val="000000"/>
        </w:rPr>
        <w:t xml:space="preserve">Podcast </w:t>
      </w:r>
      <w:r>
        <w:rPr>
          <w:color w:val="000000"/>
        </w:rPr>
        <w:t>I</w:t>
      </w:r>
      <w:r w:rsidRPr="00DE2C11">
        <w:rPr>
          <w:color w:val="000000"/>
        </w:rPr>
        <w:t xml:space="preserve">nterview. </w:t>
      </w:r>
      <w:r>
        <w:rPr>
          <w:color w:val="000000"/>
        </w:rPr>
        <w:t xml:space="preserve">The Meditating Philosopher. </w:t>
      </w:r>
      <w:hyperlink r:id="rId28" w:history="1">
        <w:r w:rsidRPr="00113791">
          <w:rPr>
            <w:rStyle w:val="Hyperlink"/>
          </w:rPr>
          <w:t>https://youtu.be/h8JHUNNIGRU</w:t>
        </w:r>
      </w:hyperlink>
      <w:r>
        <w:rPr>
          <w:color w:val="000000"/>
        </w:rPr>
        <w:t xml:space="preserve"> </w:t>
      </w:r>
    </w:p>
    <w:p w14:paraId="421788AF" w14:textId="1B6E2819" w:rsidR="00DE2C11" w:rsidRDefault="00DE2C11" w:rsidP="00DE2C11">
      <w:pPr>
        <w:rPr>
          <w:color w:val="000000"/>
        </w:rPr>
      </w:pPr>
      <w:r>
        <w:rPr>
          <w:color w:val="000000"/>
        </w:rPr>
        <w:t>January 2022</w:t>
      </w:r>
      <w:r>
        <w:rPr>
          <w:color w:val="000000"/>
        </w:rPr>
        <w:tab/>
      </w:r>
      <w:r>
        <w:rPr>
          <w:color w:val="000000"/>
        </w:rPr>
        <w:tab/>
        <w:t xml:space="preserve">“Relative Merits of Philosophical Counseling”. International Conference </w:t>
      </w:r>
    </w:p>
    <w:p w14:paraId="330DE11E" w14:textId="220AE178" w:rsidR="00DE2C11" w:rsidRDefault="00DE2C11" w:rsidP="00DE2C11">
      <w:pPr>
        <w:ind w:left="2160"/>
        <w:rPr>
          <w:color w:val="000000"/>
        </w:rPr>
      </w:pPr>
      <w:r>
        <w:rPr>
          <w:color w:val="000000"/>
        </w:rPr>
        <w:t>on Philosophical Counseling. Online, University of Delhi. Delhi, India</w:t>
      </w:r>
    </w:p>
    <w:p w14:paraId="20CF7A04" w14:textId="77777777" w:rsidR="00DE2C11" w:rsidRDefault="00DE2C11" w:rsidP="00DE2C11">
      <w:pPr>
        <w:rPr>
          <w:color w:val="000000"/>
        </w:rPr>
      </w:pPr>
      <w:r>
        <w:rPr>
          <w:color w:val="000000"/>
        </w:rPr>
        <w:t xml:space="preserve">December 2021 </w:t>
      </w:r>
      <w:r>
        <w:rPr>
          <w:color w:val="000000"/>
        </w:rPr>
        <w:tab/>
        <w:t>“</w:t>
      </w:r>
      <w:r w:rsidRPr="00DE2C11">
        <w:rPr>
          <w:color w:val="000000"/>
        </w:rPr>
        <w:t xml:space="preserve">Transformative experience and philosophical counselling w/ Rick </w:t>
      </w:r>
    </w:p>
    <w:p w14:paraId="6A0334F8" w14:textId="77D614DD" w:rsidR="00DE2C11" w:rsidRDefault="00DE2C11" w:rsidP="00DE2C11">
      <w:pPr>
        <w:ind w:left="2160"/>
        <w:rPr>
          <w:color w:val="000000"/>
        </w:rPr>
      </w:pPr>
      <w:r w:rsidRPr="00DE2C11">
        <w:rPr>
          <w:color w:val="000000"/>
        </w:rPr>
        <w:t>Repetti”</w:t>
      </w:r>
      <w:r>
        <w:rPr>
          <w:color w:val="000000"/>
        </w:rPr>
        <w:t xml:space="preserve">. </w:t>
      </w:r>
      <w:r w:rsidRPr="00DE2C11">
        <w:rPr>
          <w:color w:val="000000"/>
        </w:rPr>
        <w:t xml:space="preserve">Podcast </w:t>
      </w:r>
      <w:r>
        <w:rPr>
          <w:color w:val="000000"/>
        </w:rPr>
        <w:t>I</w:t>
      </w:r>
      <w:r w:rsidRPr="00DE2C11">
        <w:rPr>
          <w:color w:val="000000"/>
        </w:rPr>
        <w:t xml:space="preserve">nterview. </w:t>
      </w:r>
      <w:r>
        <w:rPr>
          <w:color w:val="000000"/>
        </w:rPr>
        <w:t xml:space="preserve">Voices with Vervaeke. </w:t>
      </w:r>
      <w:hyperlink r:id="rId29" w:history="1">
        <w:r w:rsidRPr="00113791">
          <w:rPr>
            <w:rStyle w:val="Hyperlink"/>
          </w:rPr>
          <w:t>https://youtu.be/FVSVUT_DeBk</w:t>
        </w:r>
      </w:hyperlink>
      <w:r>
        <w:rPr>
          <w:color w:val="000000"/>
        </w:rPr>
        <w:t xml:space="preserve"> </w:t>
      </w:r>
    </w:p>
    <w:p w14:paraId="36CD89C9" w14:textId="4263EE87" w:rsidR="00DE2C11" w:rsidRDefault="00DE2C11" w:rsidP="00DE2C11">
      <w:pPr>
        <w:rPr>
          <w:color w:val="000000"/>
        </w:rPr>
      </w:pPr>
      <w:r>
        <w:rPr>
          <w:color w:val="000000"/>
        </w:rPr>
        <w:t xml:space="preserve">December 2021 </w:t>
      </w:r>
      <w:r>
        <w:rPr>
          <w:color w:val="000000"/>
        </w:rPr>
        <w:tab/>
        <w:t>“</w:t>
      </w:r>
      <w:r w:rsidRPr="00DE2C11">
        <w:rPr>
          <w:color w:val="000000"/>
        </w:rPr>
        <w:t>The philosophy of meditation, transformative experience</w:t>
      </w:r>
      <w:r>
        <w:rPr>
          <w:color w:val="000000"/>
        </w:rPr>
        <w:t>,</w:t>
      </w:r>
      <w:r w:rsidRPr="00DE2C11">
        <w:rPr>
          <w:color w:val="000000"/>
        </w:rPr>
        <w:t xml:space="preserve"> etc</w:t>
      </w:r>
      <w:r>
        <w:rPr>
          <w:color w:val="000000"/>
        </w:rPr>
        <w:t>.</w:t>
      </w:r>
      <w:r w:rsidRPr="00DE2C11">
        <w:rPr>
          <w:color w:val="000000"/>
        </w:rPr>
        <w:t xml:space="preserve">, w/Rick </w:t>
      </w:r>
    </w:p>
    <w:p w14:paraId="60D6C09F" w14:textId="579EDA0D" w:rsidR="00DE2C11" w:rsidRDefault="00DE2C11" w:rsidP="00DE2C11">
      <w:pPr>
        <w:ind w:left="2160"/>
        <w:rPr>
          <w:color w:val="000000"/>
        </w:rPr>
      </w:pPr>
      <w:r w:rsidRPr="00DE2C11">
        <w:rPr>
          <w:color w:val="000000"/>
        </w:rPr>
        <w:t>Repetti”</w:t>
      </w:r>
      <w:r>
        <w:rPr>
          <w:color w:val="000000"/>
        </w:rPr>
        <w:t>.</w:t>
      </w:r>
      <w:r w:rsidRPr="00DE2C11">
        <w:rPr>
          <w:color w:val="000000"/>
        </w:rPr>
        <w:t xml:space="preserve"> Podcast </w:t>
      </w:r>
      <w:r>
        <w:rPr>
          <w:color w:val="000000"/>
        </w:rPr>
        <w:t>I</w:t>
      </w:r>
      <w:r w:rsidRPr="00DE2C11">
        <w:rPr>
          <w:color w:val="000000"/>
        </w:rPr>
        <w:t xml:space="preserve">nterview. </w:t>
      </w:r>
      <w:r>
        <w:rPr>
          <w:color w:val="000000"/>
        </w:rPr>
        <w:t xml:space="preserve">Voices with Vervaeke. </w:t>
      </w:r>
      <w:hyperlink r:id="rId30" w:history="1">
        <w:r w:rsidRPr="00113791">
          <w:rPr>
            <w:rStyle w:val="Hyperlink"/>
          </w:rPr>
          <w:t>https://youtu.be/VSURwG1f_U8</w:t>
        </w:r>
      </w:hyperlink>
      <w:r>
        <w:rPr>
          <w:color w:val="000000"/>
        </w:rPr>
        <w:t xml:space="preserve"> </w:t>
      </w:r>
    </w:p>
    <w:p w14:paraId="354F954E" w14:textId="7B0D081E" w:rsidR="0069166F" w:rsidRPr="00DE2C11" w:rsidRDefault="0069166F" w:rsidP="00211149">
      <w:pPr>
        <w:rPr>
          <w:color w:val="000000"/>
        </w:rPr>
      </w:pPr>
      <w:r w:rsidRPr="00DE2C11">
        <w:rPr>
          <w:color w:val="000000"/>
        </w:rPr>
        <w:t>August 2019</w:t>
      </w:r>
      <w:r w:rsidRPr="00DE2C11">
        <w:rPr>
          <w:color w:val="000000"/>
        </w:rPr>
        <w:tab/>
      </w:r>
      <w:r w:rsidRPr="00DE2C11">
        <w:rPr>
          <w:color w:val="000000"/>
        </w:rPr>
        <w:tab/>
        <w:t xml:space="preserve">“Episode 315: Rick Repetti: Buddhism, Meditation, and Free Will: A </w:t>
      </w:r>
    </w:p>
    <w:p w14:paraId="038A6517" w14:textId="7C4CAFF9" w:rsidR="00711818" w:rsidRDefault="0069166F" w:rsidP="00A668FE">
      <w:pPr>
        <w:ind w:left="2160"/>
        <w:rPr>
          <w:color w:val="000000"/>
        </w:rPr>
      </w:pPr>
      <w:r w:rsidRPr="00DE2C11">
        <w:rPr>
          <w:color w:val="000000"/>
        </w:rPr>
        <w:t>Theory of Mental Freedom”</w:t>
      </w:r>
      <w:r w:rsidR="00DE2C11">
        <w:rPr>
          <w:color w:val="000000"/>
        </w:rPr>
        <w:t>.</w:t>
      </w:r>
      <w:r w:rsidRPr="00DE2C11">
        <w:rPr>
          <w:color w:val="000000"/>
        </w:rPr>
        <w:t xml:space="preserve"> Podcast interview. The Secular Buddhist. Secular Buddhist Association. </w:t>
      </w:r>
      <w:hyperlink r:id="rId31" w:history="1">
        <w:r w:rsidRPr="00DE2C11">
          <w:rPr>
            <w:rStyle w:val="Hyperlink"/>
          </w:rPr>
          <w:t>https://player.fm/series/the-secular-buddhist/episode-315-rick-repetti-buddhism-meditation-and-free-will-a-theory-of-mental-freedom</w:t>
        </w:r>
      </w:hyperlink>
    </w:p>
    <w:p w14:paraId="080A8C2B" w14:textId="0D4AA436" w:rsidR="00211149" w:rsidRPr="00DE2C11" w:rsidRDefault="005317DA" w:rsidP="00211149">
      <w:pPr>
        <w:rPr>
          <w:color w:val="000000"/>
        </w:rPr>
      </w:pPr>
      <w:r w:rsidRPr="00DE2C11">
        <w:rPr>
          <w:color w:val="000000"/>
        </w:rPr>
        <w:t>July 2019</w:t>
      </w:r>
      <w:r w:rsidRPr="00DE2C11">
        <w:rPr>
          <w:color w:val="000000"/>
        </w:rPr>
        <w:tab/>
      </w:r>
      <w:r w:rsidRPr="00DE2C11">
        <w:rPr>
          <w:color w:val="000000"/>
        </w:rPr>
        <w:tab/>
        <w:t xml:space="preserve">“How </w:t>
      </w:r>
      <w:r w:rsidR="00211149" w:rsidRPr="00DE2C11">
        <w:rPr>
          <w:color w:val="000000"/>
        </w:rPr>
        <w:t>Do We Know What Is True? A L</w:t>
      </w:r>
      <w:r w:rsidRPr="00DE2C11">
        <w:rPr>
          <w:color w:val="000000"/>
        </w:rPr>
        <w:t>ook at Objectivist Epistemology:</w:t>
      </w:r>
      <w:r w:rsidR="00211149" w:rsidRPr="00DE2C11">
        <w:rPr>
          <w:color w:val="000000"/>
        </w:rPr>
        <w:t xml:space="preserve"> </w:t>
      </w:r>
    </w:p>
    <w:p w14:paraId="3D74CE2E" w14:textId="17AFF4A9" w:rsidR="005317DA" w:rsidRPr="00DE2C11" w:rsidRDefault="00211149" w:rsidP="00211149">
      <w:pPr>
        <w:ind w:left="2160"/>
        <w:rPr>
          <w:color w:val="000000"/>
        </w:rPr>
      </w:pPr>
      <w:r w:rsidRPr="00DE2C11">
        <w:rPr>
          <w:color w:val="000000"/>
        </w:rPr>
        <w:t xml:space="preserve">A </w:t>
      </w:r>
      <w:r w:rsidR="005317DA" w:rsidRPr="00DE2C11">
        <w:rPr>
          <w:color w:val="000000"/>
        </w:rPr>
        <w:t>Chat with Rick Repetti.</w:t>
      </w:r>
      <w:bookmarkStart w:id="0" w:name="OLE_LINK1"/>
      <w:bookmarkStart w:id="1" w:name="OLE_LINK2"/>
      <w:r w:rsidR="005317DA" w:rsidRPr="00DE2C11">
        <w:rPr>
          <w:color w:val="000000"/>
        </w:rPr>
        <w:t>”</w:t>
      </w:r>
      <w:bookmarkEnd w:id="0"/>
      <w:bookmarkEnd w:id="1"/>
      <w:r w:rsidR="005317DA" w:rsidRPr="00DE2C11">
        <w:rPr>
          <w:color w:val="000000"/>
        </w:rPr>
        <w:t xml:space="preserve"> APEX Level To Power Podcast # LTP 037, </w:t>
      </w:r>
      <w:hyperlink r:id="rId32" w:history="1">
        <w:r w:rsidR="005317DA" w:rsidRPr="00DE2C11">
          <w:rPr>
            <w:rStyle w:val="Hyperlink"/>
          </w:rPr>
          <w:t>https://leveltopower.com/index.php/2019/07/29/ltp-037-how-do-we-know-what-is-true-a-look-at-objectivist-epistemology-a-chat-with-rick-repetti/</w:t>
        </w:r>
      </w:hyperlink>
    </w:p>
    <w:p w14:paraId="3400801E" w14:textId="77777777" w:rsidR="00127619" w:rsidRPr="00DE2C11" w:rsidRDefault="005317DA" w:rsidP="005317DA">
      <w:pPr>
        <w:rPr>
          <w:color w:val="000000"/>
        </w:rPr>
      </w:pPr>
      <w:r w:rsidRPr="00DE2C11">
        <w:rPr>
          <w:color w:val="000000"/>
        </w:rPr>
        <w:t>July 2019</w:t>
      </w:r>
      <w:r w:rsidRPr="00DE2C11">
        <w:rPr>
          <w:color w:val="000000"/>
        </w:rPr>
        <w:tab/>
      </w:r>
      <w:r w:rsidRPr="00DE2C11">
        <w:rPr>
          <w:color w:val="000000"/>
        </w:rPr>
        <w:tab/>
      </w:r>
      <w:r w:rsidR="00127619" w:rsidRPr="00DE2C11">
        <w:rPr>
          <w:color w:val="000000"/>
        </w:rPr>
        <w:t>“</w:t>
      </w:r>
      <w:r w:rsidRPr="00DE2C11">
        <w:rPr>
          <w:color w:val="000000"/>
        </w:rPr>
        <w:t xml:space="preserve">How to Win an Online Argument Using Reason: The Case of the </w:t>
      </w:r>
    </w:p>
    <w:p w14:paraId="0B905674" w14:textId="358E9CA5" w:rsidR="005317DA" w:rsidRPr="00DE2C11" w:rsidRDefault="005317DA" w:rsidP="00127619">
      <w:pPr>
        <w:ind w:left="2160"/>
        <w:rPr>
          <w:color w:val="000000"/>
        </w:rPr>
      </w:pPr>
      <w:r w:rsidRPr="00DE2C11">
        <w:rPr>
          <w:color w:val="000000"/>
        </w:rPr>
        <w:t>Tattoo.</w:t>
      </w:r>
      <w:r w:rsidR="00127619" w:rsidRPr="00DE2C11">
        <w:rPr>
          <w:color w:val="000000"/>
        </w:rPr>
        <w:t xml:space="preserve">” </w:t>
      </w:r>
      <w:r w:rsidRPr="00DE2C11">
        <w:rPr>
          <w:color w:val="000000"/>
        </w:rPr>
        <w:t xml:space="preserve">APEX Level To Power Podcast # LTP 035, </w:t>
      </w:r>
      <w:hyperlink r:id="rId33" w:history="1">
        <w:r w:rsidRPr="00DE2C11">
          <w:rPr>
            <w:rStyle w:val="Hyperlink"/>
          </w:rPr>
          <w:t>https://leveltopower.com/index.php/2019/07/29/ltp-035-how-to-win-an-online-argument-the-case-of-the-tattoo-taboo-a-chat-with-rick-repetti/</w:t>
        </w:r>
      </w:hyperlink>
    </w:p>
    <w:p w14:paraId="79B96508" w14:textId="5DD2AD9D" w:rsidR="00872632" w:rsidRPr="00DE2C11" w:rsidRDefault="000B4302" w:rsidP="007507A9">
      <w:pPr>
        <w:rPr>
          <w:i/>
        </w:rPr>
      </w:pPr>
      <w:r w:rsidRPr="00DE2C11">
        <w:rPr>
          <w:color w:val="000000"/>
        </w:rPr>
        <w:t>January 2019</w:t>
      </w:r>
      <w:r w:rsidRPr="00DE2C11">
        <w:rPr>
          <w:color w:val="000000"/>
        </w:rPr>
        <w:tab/>
      </w:r>
      <w:r w:rsidRPr="00DE2C11">
        <w:rPr>
          <w:color w:val="000000"/>
        </w:rPr>
        <w:tab/>
      </w:r>
      <w:r w:rsidR="00872632" w:rsidRPr="00DE2C11">
        <w:t xml:space="preserve">“A Defense of </w:t>
      </w:r>
      <w:r w:rsidR="00872632" w:rsidRPr="00DE2C11">
        <w:rPr>
          <w:i/>
        </w:rPr>
        <w:t xml:space="preserve">Buddhism, Meditation, and Free Will: A Theory of Mental </w:t>
      </w:r>
    </w:p>
    <w:p w14:paraId="14D72BEB" w14:textId="07387F40" w:rsidR="00A347B1" w:rsidRPr="00DE2C11" w:rsidRDefault="00872632" w:rsidP="00872632">
      <w:pPr>
        <w:ind w:left="2160"/>
        <w:rPr>
          <w:color w:val="000000"/>
        </w:rPr>
      </w:pPr>
      <w:r w:rsidRPr="00DE2C11">
        <w:rPr>
          <w:i/>
        </w:rPr>
        <w:t>Freedom</w:t>
      </w:r>
      <w:r w:rsidRPr="00DE2C11">
        <w:t xml:space="preserve">,” </w:t>
      </w:r>
      <w:r w:rsidRPr="00DE2C11">
        <w:rPr>
          <w:color w:val="000000"/>
        </w:rPr>
        <w:t>APA Author Meets Critics Panel Discussion (of my monograph). Ethics in Indian and Tibetan Buddhist Philosophy. APA Eastern Division Annual Convention. New York City.</w:t>
      </w:r>
    </w:p>
    <w:p w14:paraId="776232D8" w14:textId="765B4440" w:rsidR="00872632" w:rsidRPr="00DE2C11" w:rsidRDefault="000B4302" w:rsidP="007507A9">
      <w:pPr>
        <w:rPr>
          <w:color w:val="000000"/>
        </w:rPr>
      </w:pPr>
      <w:r w:rsidRPr="00DE2C11">
        <w:rPr>
          <w:color w:val="000000"/>
        </w:rPr>
        <w:t>January 2019</w:t>
      </w:r>
      <w:r w:rsidRPr="00DE2C11">
        <w:rPr>
          <w:color w:val="000000"/>
        </w:rPr>
        <w:tab/>
      </w:r>
      <w:r w:rsidR="00872632" w:rsidRPr="00DE2C11">
        <w:rPr>
          <w:color w:val="000000"/>
        </w:rPr>
        <w:tab/>
        <w:t>“Two Truths about Buddhist Agency: From the Personal to the</w:t>
      </w:r>
    </w:p>
    <w:p w14:paraId="64ADFFF7" w14:textId="178DCEA6" w:rsidR="000B4302" w:rsidRPr="00DE2C11" w:rsidRDefault="00872632" w:rsidP="00872632">
      <w:pPr>
        <w:ind w:left="2160"/>
        <w:rPr>
          <w:color w:val="000000"/>
        </w:rPr>
      </w:pPr>
      <w:r w:rsidRPr="00DE2C11">
        <w:rPr>
          <w:color w:val="000000"/>
        </w:rPr>
        <w:t>Impersonal?” Panel Discussion: Ethics in Indian and Tibetan Buddhist Philosophy. APA Eastern Division Annual Convention. New York City.</w:t>
      </w:r>
    </w:p>
    <w:p w14:paraId="09D511CF" w14:textId="2656361A" w:rsidR="004C5F18" w:rsidRPr="00DE2C11" w:rsidRDefault="004C5F18" w:rsidP="004C5F18">
      <w:pPr>
        <w:tabs>
          <w:tab w:val="left" w:pos="-1440"/>
        </w:tabs>
        <w:ind w:left="2160" w:hanging="2160"/>
      </w:pPr>
      <w:r w:rsidRPr="00DE2C11">
        <w:t>May 2018</w:t>
      </w:r>
      <w:r w:rsidRPr="00DE2C11">
        <w:tab/>
      </w:r>
      <w:r w:rsidRPr="00DE2C11">
        <w:rPr>
          <w:color w:val="000000"/>
        </w:rPr>
        <w:t>“</w:t>
      </w:r>
      <w:r w:rsidRPr="00DE2C11">
        <w:t>Philosophy: Who Needs It Series, Part 2. How To build A Stronger Foundation - A Chat with Rick Repetti.</w:t>
      </w:r>
      <w:r w:rsidRPr="00DE2C11">
        <w:rPr>
          <w:color w:val="000000"/>
        </w:rPr>
        <w:t>”</w:t>
      </w:r>
      <w:r w:rsidRPr="00DE2C11">
        <w:t xml:space="preserve"> APEX LTP Podcast #33, </w:t>
      </w:r>
      <w:hyperlink r:id="rId34" w:history="1">
        <w:r w:rsidRPr="00DE2C11">
          <w:rPr>
            <w:rStyle w:val="Hyperlink"/>
          </w:rPr>
          <w:t>https://leveltopower.com/index.php/2018/05/13/ltp-033-philosophy-who-needs-it-series-part-2-how-to-build-a-stronger-foundation-a-chat-with-rick-repetti</w:t>
        </w:r>
      </w:hyperlink>
    </w:p>
    <w:p w14:paraId="4E18D843" w14:textId="546637D2" w:rsidR="004C5F18" w:rsidRPr="00DE2C11" w:rsidRDefault="004C5F18" w:rsidP="004C5F18">
      <w:pPr>
        <w:tabs>
          <w:tab w:val="left" w:pos="-1440"/>
        </w:tabs>
        <w:ind w:left="2160" w:hanging="2160"/>
      </w:pPr>
      <w:r w:rsidRPr="00DE2C11">
        <w:t>May 2018</w:t>
      </w:r>
      <w:r w:rsidRPr="00DE2C11">
        <w:tab/>
      </w:r>
      <w:r w:rsidRPr="00DE2C11">
        <w:rPr>
          <w:color w:val="000000"/>
        </w:rPr>
        <w:t>“</w:t>
      </w:r>
      <w:r w:rsidRPr="00DE2C11">
        <w:t>Philosophy: Who Needs It Series. How To build A Stronger Foundation - A Chat with Rick Repetti.</w:t>
      </w:r>
      <w:r w:rsidRPr="00DE2C11">
        <w:rPr>
          <w:color w:val="000000"/>
        </w:rPr>
        <w:t>”</w:t>
      </w:r>
      <w:r w:rsidRPr="00DE2C11">
        <w:t xml:space="preserve"> APEX Level to Power Podcast #32, </w:t>
      </w:r>
      <w:hyperlink r:id="rId35" w:history="1">
        <w:r w:rsidRPr="00DE2C11">
          <w:rPr>
            <w:rStyle w:val="Hyperlink"/>
          </w:rPr>
          <w:t>https://leveltopower.com/index.php/2018/05/13/ltp-032-philosophy-who-needs-it-series-how-to-build-a-stronger-foundation-a-chat-with-rick-repetti</w:t>
        </w:r>
      </w:hyperlink>
    </w:p>
    <w:p w14:paraId="5B715653" w14:textId="70784BDA" w:rsidR="00E80D6F" w:rsidRPr="00DE2C11" w:rsidRDefault="00E80D6F" w:rsidP="00930E4B">
      <w:pPr>
        <w:rPr>
          <w:i/>
          <w:color w:val="000000"/>
        </w:rPr>
      </w:pPr>
      <w:r w:rsidRPr="00DE2C11">
        <w:rPr>
          <w:color w:val="000000"/>
        </w:rPr>
        <w:t>January 2018</w:t>
      </w:r>
      <w:r w:rsidRPr="00DE2C11">
        <w:rPr>
          <w:color w:val="000000"/>
        </w:rPr>
        <w:tab/>
      </w:r>
      <w:r w:rsidRPr="00DE2C11">
        <w:rPr>
          <w:color w:val="000000"/>
        </w:rPr>
        <w:tab/>
        <w:t xml:space="preserve">Author Meets Critics. Panel discussing my edited collection, </w:t>
      </w:r>
      <w:r w:rsidRPr="00DE2C11">
        <w:rPr>
          <w:i/>
          <w:color w:val="000000"/>
        </w:rPr>
        <w:t xml:space="preserve">Buddhist </w:t>
      </w:r>
    </w:p>
    <w:p w14:paraId="2609873E" w14:textId="77777777" w:rsidR="00E80D6F" w:rsidRPr="00DE2C11" w:rsidRDefault="00E80D6F" w:rsidP="00930E4B">
      <w:pPr>
        <w:rPr>
          <w:color w:val="000000"/>
        </w:rPr>
      </w:pPr>
      <w:r w:rsidRPr="00DE2C11">
        <w:rPr>
          <w:i/>
          <w:color w:val="000000"/>
        </w:rPr>
        <w:tab/>
      </w:r>
      <w:r w:rsidRPr="00DE2C11">
        <w:rPr>
          <w:i/>
          <w:color w:val="000000"/>
        </w:rPr>
        <w:tab/>
      </w:r>
      <w:r w:rsidRPr="00DE2C11">
        <w:rPr>
          <w:i/>
          <w:color w:val="000000"/>
        </w:rPr>
        <w:tab/>
        <w:t>Perspectives on Free Will</w:t>
      </w:r>
      <w:r w:rsidRPr="00DE2C11">
        <w:rPr>
          <w:color w:val="000000"/>
        </w:rPr>
        <w:t xml:space="preserve">. APA Eastern Division Annual Convention. </w:t>
      </w:r>
    </w:p>
    <w:p w14:paraId="56962E3D" w14:textId="77777777" w:rsidR="00E80D6F" w:rsidRPr="00DE2C11" w:rsidRDefault="00E80D6F" w:rsidP="00930E4B">
      <w:pPr>
        <w:rPr>
          <w:color w:val="000000"/>
        </w:rPr>
      </w:pPr>
      <w:r w:rsidRPr="00DE2C11">
        <w:rPr>
          <w:color w:val="000000"/>
        </w:rPr>
        <w:tab/>
      </w:r>
      <w:r w:rsidRPr="00DE2C11">
        <w:rPr>
          <w:color w:val="000000"/>
        </w:rPr>
        <w:tab/>
      </w:r>
      <w:r w:rsidRPr="00DE2C11">
        <w:rPr>
          <w:color w:val="000000"/>
        </w:rPr>
        <w:tab/>
        <w:t>Savannah, GA.</w:t>
      </w:r>
    </w:p>
    <w:p w14:paraId="5A78B665" w14:textId="5202DEDC" w:rsidR="00B976A9" w:rsidRPr="00DE2C11" w:rsidRDefault="00B976A9" w:rsidP="00B976A9">
      <w:pPr>
        <w:rPr>
          <w:color w:val="000000"/>
        </w:rPr>
      </w:pPr>
      <w:r w:rsidRPr="00DE2C11">
        <w:rPr>
          <w:color w:val="000000"/>
        </w:rPr>
        <w:t>January 2018</w:t>
      </w:r>
      <w:r w:rsidRPr="00DE2C11">
        <w:rPr>
          <w:color w:val="000000"/>
        </w:rPr>
        <w:tab/>
      </w:r>
      <w:r w:rsidRPr="00DE2C11">
        <w:rPr>
          <w:color w:val="000000"/>
        </w:rPr>
        <w:tab/>
        <w:t xml:space="preserve">Panel Discussion: Ethics in Indian and Tibetan Buddhist Philosophy. APA </w:t>
      </w:r>
    </w:p>
    <w:p w14:paraId="63FA3188" w14:textId="77777777" w:rsidR="00B976A9" w:rsidRPr="00DE2C11" w:rsidRDefault="00B976A9" w:rsidP="00930E4B">
      <w:pPr>
        <w:rPr>
          <w:color w:val="000000"/>
        </w:rPr>
      </w:pPr>
      <w:r w:rsidRPr="00DE2C11">
        <w:rPr>
          <w:color w:val="000000"/>
        </w:rPr>
        <w:tab/>
      </w:r>
      <w:r w:rsidRPr="00DE2C11">
        <w:rPr>
          <w:color w:val="000000"/>
        </w:rPr>
        <w:tab/>
      </w:r>
      <w:r w:rsidRPr="00DE2C11">
        <w:rPr>
          <w:color w:val="000000"/>
        </w:rPr>
        <w:tab/>
        <w:t>Eastern Division Annual Convention. Savannah, GA.</w:t>
      </w:r>
    </w:p>
    <w:p w14:paraId="104B1D61" w14:textId="532C70B7" w:rsidR="00442DBE" w:rsidRPr="00DE2C11" w:rsidRDefault="00442DBE" w:rsidP="00442DBE">
      <w:pPr>
        <w:rPr>
          <w:color w:val="000000"/>
        </w:rPr>
      </w:pPr>
      <w:r w:rsidRPr="00DE2C11">
        <w:rPr>
          <w:color w:val="000000"/>
        </w:rPr>
        <w:t>January 2018</w:t>
      </w:r>
      <w:r w:rsidRPr="00DE2C11">
        <w:rPr>
          <w:color w:val="000000"/>
        </w:rPr>
        <w:tab/>
      </w:r>
      <w:r w:rsidRPr="00DE2C11">
        <w:rPr>
          <w:color w:val="000000"/>
        </w:rPr>
        <w:tab/>
        <w:t xml:space="preserve">Panel Discussion. Committee of Philosophy in Two-Year Colleges. APA </w:t>
      </w:r>
    </w:p>
    <w:p w14:paraId="2CB2C617" w14:textId="77777777" w:rsidR="00442DBE" w:rsidRPr="00DE2C11" w:rsidRDefault="00442DBE" w:rsidP="00442DBE">
      <w:pPr>
        <w:rPr>
          <w:color w:val="000000"/>
        </w:rPr>
      </w:pPr>
      <w:r w:rsidRPr="00DE2C11">
        <w:rPr>
          <w:color w:val="000000"/>
        </w:rPr>
        <w:tab/>
      </w:r>
      <w:r w:rsidRPr="00DE2C11">
        <w:rPr>
          <w:color w:val="000000"/>
        </w:rPr>
        <w:tab/>
      </w:r>
      <w:r w:rsidRPr="00DE2C11">
        <w:rPr>
          <w:color w:val="000000"/>
        </w:rPr>
        <w:tab/>
        <w:t>Eastern Division Annual Convention. Savannah, GA.</w:t>
      </w:r>
    </w:p>
    <w:p w14:paraId="7A74A12F" w14:textId="6AED11AB" w:rsidR="0029756C" w:rsidRPr="00DE2C11" w:rsidRDefault="00930E4B" w:rsidP="0029756C">
      <w:pPr>
        <w:tabs>
          <w:tab w:val="left" w:pos="-1440"/>
        </w:tabs>
        <w:ind w:left="2160" w:hanging="2160"/>
      </w:pPr>
      <w:r w:rsidRPr="00DE2C11">
        <w:t xml:space="preserve">February </w:t>
      </w:r>
      <w:r w:rsidR="00D25B8D" w:rsidRPr="00DE2C11">
        <w:t>2017</w:t>
      </w:r>
      <w:r w:rsidR="0029756C" w:rsidRPr="00DE2C11">
        <w:tab/>
      </w:r>
      <w:r w:rsidRPr="00DE2C11">
        <w:rPr>
          <w:color w:val="000000"/>
        </w:rPr>
        <w:t>“Buddhist Meditation, Mental Freedom, and Free Will</w:t>
      </w:r>
      <w:r w:rsidR="0029756C" w:rsidRPr="00DE2C11">
        <w:rPr>
          <w:color w:val="000000"/>
        </w:rPr>
        <w:t>”</w:t>
      </w:r>
      <w:r w:rsidRPr="00DE2C11">
        <w:rPr>
          <w:color w:val="000000"/>
        </w:rPr>
        <w:t>.</w:t>
      </w:r>
      <w:r w:rsidR="0029756C" w:rsidRPr="00DE2C11">
        <w:rPr>
          <w:color w:val="000000"/>
        </w:rPr>
        <w:t xml:space="preserve"> Lecture and book signing</w:t>
      </w:r>
      <w:r w:rsidRPr="00DE2C11">
        <w:rPr>
          <w:color w:val="000000"/>
        </w:rPr>
        <w:t xml:space="preserve">, Gotham </w:t>
      </w:r>
      <w:r w:rsidRPr="00DE2C11">
        <w:t>Philosophical Society</w:t>
      </w:r>
      <w:r w:rsidR="002A163C" w:rsidRPr="00DE2C11">
        <w:rPr>
          <w:color w:val="000000"/>
        </w:rPr>
        <w:t xml:space="preserve">. </w:t>
      </w:r>
      <w:r w:rsidRPr="00DE2C11">
        <w:rPr>
          <w:color w:val="000000"/>
        </w:rPr>
        <w:t>Cornelia Street Cafe</w:t>
      </w:r>
      <w:r w:rsidR="0029756C" w:rsidRPr="00DE2C11">
        <w:rPr>
          <w:color w:val="000000"/>
        </w:rPr>
        <w:t>, NYC</w:t>
      </w:r>
    </w:p>
    <w:p w14:paraId="67588EF1" w14:textId="23CBAA42" w:rsidR="00D25B8D" w:rsidRPr="00DE2C11" w:rsidRDefault="00D25B8D" w:rsidP="0029756C">
      <w:pPr>
        <w:tabs>
          <w:tab w:val="left" w:pos="-1440"/>
        </w:tabs>
        <w:ind w:left="2160" w:hanging="2160"/>
      </w:pPr>
      <w:r w:rsidRPr="00DE2C11">
        <w:lastRenderedPageBreak/>
        <w:t>January 2017</w:t>
      </w:r>
      <w:r w:rsidRPr="00DE2C11">
        <w:tab/>
        <w:t>“Applying the Indo-Tibetan Causal Criterion for Ontological Substantiality to the Issue of Agency”. Panel. APA Eastern Division.</w:t>
      </w:r>
    </w:p>
    <w:p w14:paraId="72DA2E39" w14:textId="2507D679" w:rsidR="00711818" w:rsidRPr="00A668FE" w:rsidRDefault="0029756C" w:rsidP="00A668FE">
      <w:pPr>
        <w:tabs>
          <w:tab w:val="left" w:pos="-1440"/>
        </w:tabs>
        <w:ind w:left="2160" w:hanging="2160"/>
        <w:rPr>
          <w:color w:val="000000"/>
        </w:rPr>
      </w:pPr>
      <w:r w:rsidRPr="00DE2C11">
        <w:t>October 2016</w:t>
      </w:r>
      <w:r w:rsidRPr="00DE2C11">
        <w:tab/>
      </w:r>
      <w:r w:rsidRPr="00DE2C11">
        <w:rPr>
          <w:color w:val="000000"/>
        </w:rPr>
        <w:t>“</w:t>
      </w:r>
      <w:r w:rsidR="00843B5D" w:rsidRPr="00DE2C11">
        <w:rPr>
          <w:color w:val="000000"/>
        </w:rPr>
        <w:t xml:space="preserve">Episode 261: </w:t>
      </w:r>
      <w:r w:rsidR="00F8140C" w:rsidRPr="00DE2C11">
        <w:rPr>
          <w:color w:val="000000"/>
        </w:rPr>
        <w:t xml:space="preserve">Rick Repetti: </w:t>
      </w:r>
      <w:r w:rsidRPr="00DE2C11">
        <w:rPr>
          <w:color w:val="000000"/>
        </w:rPr>
        <w:t>Buddhist Perspectives</w:t>
      </w:r>
      <w:r w:rsidR="00843B5D" w:rsidRPr="00DE2C11">
        <w:rPr>
          <w:color w:val="000000"/>
        </w:rPr>
        <w:t xml:space="preserve"> on Free Will</w:t>
      </w:r>
      <w:r w:rsidR="007E16B2" w:rsidRPr="00DE2C11">
        <w:rPr>
          <w:color w:val="000000"/>
        </w:rPr>
        <w:t>”,</w:t>
      </w:r>
      <w:r w:rsidRPr="00DE2C11">
        <w:rPr>
          <w:color w:val="000000"/>
        </w:rPr>
        <w:t xml:space="preserve"> Podcast interview. </w:t>
      </w:r>
      <w:r w:rsidR="00D25B8D" w:rsidRPr="00DE2C11">
        <w:rPr>
          <w:color w:val="000000"/>
        </w:rPr>
        <w:t>The Secular Buddhist. Secular Buddhist Association.</w:t>
      </w:r>
      <w:r w:rsidR="007507A9" w:rsidRPr="00DE2C11">
        <w:rPr>
          <w:color w:val="000000"/>
        </w:rPr>
        <w:t xml:space="preserve"> </w:t>
      </w:r>
      <w:hyperlink r:id="rId36" w:history="1">
        <w:r w:rsidR="00F8140C" w:rsidRPr="00DE2C11">
          <w:rPr>
            <w:rStyle w:val="Hyperlink"/>
          </w:rPr>
          <w:t>https://player.fm/series/the-secular-buddhist/episode-261-rick-repetti-buddhist-perspectives-on-free-will</w:t>
        </w:r>
      </w:hyperlink>
    </w:p>
    <w:p w14:paraId="3D67C7E4" w14:textId="0AD6F0A2" w:rsidR="0029756C" w:rsidRPr="00DE2C11" w:rsidRDefault="0029756C" w:rsidP="0029756C">
      <w:pPr>
        <w:tabs>
          <w:tab w:val="left" w:pos="-1440"/>
        </w:tabs>
        <w:ind w:left="2160" w:hanging="2160"/>
      </w:pPr>
      <w:r w:rsidRPr="00DE2C11">
        <w:t>October 2016</w:t>
      </w:r>
      <w:r w:rsidRPr="00DE2C11">
        <w:tab/>
        <w:t xml:space="preserve">“Applying the Indo-Tibetan Causal Criterion for Ontological Substantiality to the Issue of Agency”. Panel. </w:t>
      </w:r>
      <w:r w:rsidRPr="00DE2C11">
        <w:rPr>
          <w:bCs/>
        </w:rPr>
        <w:t>Philosophical Foundations of the Tantra. Joint Meeting of Society for the Study of Indian and Tibetan Buddhist Philosophy, Society for Ancient Greek Philosophy, and Society for the Study of Islamic Philosophy and Science.</w:t>
      </w:r>
      <w:r w:rsidR="00102EF8" w:rsidRPr="00DE2C11">
        <w:rPr>
          <w:bCs/>
        </w:rPr>
        <w:t xml:space="preserve"> Fordham University</w:t>
      </w:r>
      <w:r w:rsidR="007507A9" w:rsidRPr="00DE2C11">
        <w:rPr>
          <w:bCs/>
        </w:rPr>
        <w:t xml:space="preserve">, </w:t>
      </w:r>
      <w:r w:rsidRPr="00DE2C11">
        <w:rPr>
          <w:bCs/>
        </w:rPr>
        <w:t>NY</w:t>
      </w:r>
      <w:r w:rsidR="00102EF8" w:rsidRPr="00DE2C11">
        <w:rPr>
          <w:bCs/>
        </w:rPr>
        <w:t>C</w:t>
      </w:r>
    </w:p>
    <w:p w14:paraId="516C3F08" w14:textId="47BDE138" w:rsidR="00444394" w:rsidRPr="00DE2C11" w:rsidRDefault="00444394" w:rsidP="00206263">
      <w:pPr>
        <w:rPr>
          <w:color w:val="000000"/>
        </w:rPr>
      </w:pPr>
      <w:r w:rsidRPr="00DE2C11">
        <w:rPr>
          <w:color w:val="000000"/>
        </w:rPr>
        <w:t>April 2016</w:t>
      </w:r>
      <w:r w:rsidRPr="00DE2C11">
        <w:rPr>
          <w:color w:val="000000"/>
        </w:rPr>
        <w:tab/>
      </w:r>
      <w:r w:rsidRPr="00DE2C11">
        <w:rPr>
          <w:color w:val="000000"/>
        </w:rPr>
        <w:tab/>
        <w:t xml:space="preserve">“Philosophical Conceptions of Happiness”. </w:t>
      </w:r>
      <w:r w:rsidR="00404CD5" w:rsidRPr="00DE2C11">
        <w:rPr>
          <w:color w:val="000000"/>
        </w:rPr>
        <w:t>Panel.</w:t>
      </w:r>
      <w:r w:rsidRPr="00DE2C11">
        <w:rPr>
          <w:color w:val="000000"/>
        </w:rPr>
        <w:t xml:space="preserve"> 1</w:t>
      </w:r>
      <w:r w:rsidRPr="00DE2C11">
        <w:rPr>
          <w:color w:val="000000"/>
          <w:vertAlign w:val="superscript"/>
        </w:rPr>
        <w:t>st</w:t>
      </w:r>
      <w:r w:rsidRPr="00DE2C11">
        <w:rPr>
          <w:color w:val="000000"/>
        </w:rPr>
        <w:t xml:space="preserve"> Liberal Arts </w:t>
      </w:r>
    </w:p>
    <w:p w14:paraId="40BB0181" w14:textId="77777777" w:rsidR="00444394" w:rsidRPr="00DE2C11" w:rsidRDefault="00444394" w:rsidP="00444394">
      <w:pPr>
        <w:ind w:left="1440" w:firstLine="720"/>
        <w:rPr>
          <w:color w:val="000000"/>
        </w:rPr>
      </w:pPr>
      <w:r w:rsidRPr="00DE2C11">
        <w:rPr>
          <w:color w:val="000000"/>
        </w:rPr>
        <w:t xml:space="preserve">Symposium, </w:t>
      </w:r>
      <w:r w:rsidR="00CF1858" w:rsidRPr="00DE2C11">
        <w:rPr>
          <w:color w:val="000000"/>
        </w:rPr>
        <w:t>CUNY/</w:t>
      </w:r>
      <w:r w:rsidRPr="00DE2C11">
        <w:rPr>
          <w:color w:val="000000"/>
        </w:rPr>
        <w:t xml:space="preserve">Kingsborough </w:t>
      </w:r>
    </w:p>
    <w:p w14:paraId="61358568" w14:textId="77777777" w:rsidR="00CF1858" w:rsidRPr="00DE2C11" w:rsidRDefault="00444394" w:rsidP="00206263">
      <w:pPr>
        <w:rPr>
          <w:color w:val="000000"/>
        </w:rPr>
      </w:pPr>
      <w:r w:rsidRPr="00DE2C11">
        <w:rPr>
          <w:color w:val="000000"/>
        </w:rPr>
        <w:t>Mar</w:t>
      </w:r>
      <w:r w:rsidR="00404CD5" w:rsidRPr="00DE2C11">
        <w:rPr>
          <w:color w:val="000000"/>
        </w:rPr>
        <w:t>ch 2016</w:t>
      </w:r>
      <w:r w:rsidR="00404CD5" w:rsidRPr="00DE2C11">
        <w:rPr>
          <w:color w:val="000000"/>
        </w:rPr>
        <w:tab/>
      </w:r>
      <w:r w:rsidR="00404CD5" w:rsidRPr="00DE2C11">
        <w:rPr>
          <w:color w:val="000000"/>
        </w:rPr>
        <w:tab/>
        <w:t>“Animal Rights”. Panel.</w:t>
      </w:r>
      <w:r w:rsidRPr="00DE2C11">
        <w:rPr>
          <w:color w:val="000000"/>
        </w:rPr>
        <w:t xml:space="preserve"> Ethics and Animals, </w:t>
      </w:r>
      <w:r w:rsidR="00CF1858" w:rsidRPr="00DE2C11">
        <w:rPr>
          <w:color w:val="000000"/>
        </w:rPr>
        <w:t>CUNY/</w:t>
      </w:r>
      <w:r w:rsidRPr="00DE2C11">
        <w:rPr>
          <w:color w:val="000000"/>
        </w:rPr>
        <w:t xml:space="preserve">Kingsborough </w:t>
      </w:r>
    </w:p>
    <w:p w14:paraId="5D4BD4ED" w14:textId="77777777" w:rsidR="00206263" w:rsidRPr="00DE2C11" w:rsidRDefault="00206263" w:rsidP="00206263">
      <w:pPr>
        <w:rPr>
          <w:color w:val="000000"/>
        </w:rPr>
      </w:pPr>
      <w:r w:rsidRPr="00DE2C11">
        <w:rPr>
          <w:color w:val="000000"/>
        </w:rPr>
        <w:t>February 2016</w:t>
      </w:r>
      <w:r w:rsidRPr="00DE2C11">
        <w:rPr>
          <w:color w:val="000000"/>
        </w:rPr>
        <w:tab/>
      </w:r>
      <w:r w:rsidRPr="00DE2C11">
        <w:rPr>
          <w:color w:val="000000"/>
        </w:rPr>
        <w:tab/>
        <w:t>“Jobs and Rewards: Teaching Philosoph</w:t>
      </w:r>
      <w:r w:rsidR="00404CD5" w:rsidRPr="00DE2C11">
        <w:rPr>
          <w:color w:val="000000"/>
        </w:rPr>
        <w:t>y at Community Colleges”. Panel.</w:t>
      </w:r>
    </w:p>
    <w:p w14:paraId="41346263" w14:textId="77777777" w:rsidR="00206263" w:rsidRPr="00DE2C11" w:rsidRDefault="00206263" w:rsidP="00206263">
      <w:pPr>
        <w:ind w:left="2160"/>
        <w:rPr>
          <w:color w:val="000000"/>
        </w:rPr>
      </w:pPr>
      <w:r w:rsidRPr="00DE2C11">
        <w:rPr>
          <w:color w:val="000000"/>
        </w:rPr>
        <w:t>APA Committee on Philosophy in Two-Year Colleges, 112</w:t>
      </w:r>
      <w:r w:rsidRPr="00DE2C11">
        <w:rPr>
          <w:color w:val="000000"/>
          <w:vertAlign w:val="superscript"/>
        </w:rPr>
        <w:t>th</w:t>
      </w:r>
      <w:r w:rsidRPr="00DE2C11">
        <w:rPr>
          <w:color w:val="000000"/>
        </w:rPr>
        <w:t xml:space="preserve"> Annual Meeting of the </w:t>
      </w:r>
      <w:r w:rsidR="006B545F" w:rsidRPr="00DE2C11">
        <w:rPr>
          <w:color w:val="000000"/>
        </w:rPr>
        <w:t>APA</w:t>
      </w:r>
      <w:r w:rsidRPr="00DE2C11">
        <w:rPr>
          <w:color w:val="000000"/>
        </w:rPr>
        <w:t>, Central Division, Chicago, IL</w:t>
      </w:r>
      <w:r w:rsidRPr="00DE2C11">
        <w:rPr>
          <w:color w:val="000000"/>
        </w:rPr>
        <w:tab/>
      </w:r>
    </w:p>
    <w:p w14:paraId="11AF4516" w14:textId="77777777" w:rsidR="00206263" w:rsidRPr="00DE2C11" w:rsidRDefault="00206263">
      <w:pPr>
        <w:rPr>
          <w:color w:val="000000"/>
        </w:rPr>
      </w:pPr>
      <w:r w:rsidRPr="00DE2C11">
        <w:rPr>
          <w:color w:val="000000"/>
        </w:rPr>
        <w:t>January 2016</w:t>
      </w:r>
      <w:r w:rsidRPr="00DE2C11">
        <w:rPr>
          <w:color w:val="000000"/>
        </w:rPr>
        <w:tab/>
      </w:r>
      <w:r w:rsidRPr="00DE2C11">
        <w:rPr>
          <w:color w:val="000000"/>
        </w:rPr>
        <w:tab/>
        <w:t>“Jobs and Rewards: Teaching Philosoph</w:t>
      </w:r>
      <w:r w:rsidR="00404CD5" w:rsidRPr="00DE2C11">
        <w:rPr>
          <w:color w:val="000000"/>
        </w:rPr>
        <w:t>y at Community Colleges”. Panel.</w:t>
      </w:r>
    </w:p>
    <w:p w14:paraId="0BFA1DA9" w14:textId="77777777" w:rsidR="007A3401" w:rsidRPr="00DE2C11" w:rsidRDefault="00206263" w:rsidP="007A3401">
      <w:pPr>
        <w:ind w:left="2160"/>
        <w:rPr>
          <w:color w:val="000000"/>
        </w:rPr>
      </w:pPr>
      <w:r w:rsidRPr="00DE2C11">
        <w:rPr>
          <w:color w:val="000000"/>
        </w:rPr>
        <w:t>APA Committee on Philosophy in Two-Year Colleges, 112</w:t>
      </w:r>
      <w:r w:rsidRPr="00DE2C11">
        <w:rPr>
          <w:color w:val="000000"/>
          <w:vertAlign w:val="superscript"/>
        </w:rPr>
        <w:t>th</w:t>
      </w:r>
      <w:r w:rsidRPr="00DE2C11">
        <w:rPr>
          <w:color w:val="000000"/>
        </w:rPr>
        <w:t xml:space="preserve"> Annual Meeting of the </w:t>
      </w:r>
      <w:r w:rsidR="006B545F" w:rsidRPr="00DE2C11">
        <w:rPr>
          <w:color w:val="000000"/>
        </w:rPr>
        <w:t>APA</w:t>
      </w:r>
      <w:r w:rsidRPr="00DE2C11">
        <w:rPr>
          <w:color w:val="000000"/>
        </w:rPr>
        <w:t>, Eastern Division, Washington, D.C.</w:t>
      </w:r>
    </w:p>
    <w:p w14:paraId="15508682" w14:textId="2B2BD8BE" w:rsidR="00C458A5" w:rsidRPr="00DE2C11" w:rsidRDefault="00C458A5">
      <w:r w:rsidRPr="00DE2C11">
        <w:rPr>
          <w:color w:val="000000"/>
        </w:rPr>
        <w:t>February 2015</w:t>
      </w:r>
      <w:r w:rsidR="00370C21" w:rsidRPr="00DE2C11">
        <w:rPr>
          <w:color w:val="000000"/>
        </w:rPr>
        <w:tab/>
      </w:r>
      <w:r w:rsidRPr="00DE2C11">
        <w:rPr>
          <w:color w:val="000000"/>
        </w:rPr>
        <w:tab/>
        <w:t>“</w:t>
      </w:r>
      <w:r w:rsidRPr="00DE2C11">
        <w:t xml:space="preserve">How Do I Obtain and Keep a Full-Time Community College Faculty </w:t>
      </w:r>
    </w:p>
    <w:p w14:paraId="4D44DFD9" w14:textId="77777777" w:rsidR="002C4172" w:rsidRPr="00DE2C11" w:rsidRDefault="00C458A5" w:rsidP="002C4172">
      <w:pPr>
        <w:ind w:left="1440" w:firstLine="720"/>
        <w:rPr>
          <w:color w:val="000000"/>
        </w:rPr>
      </w:pPr>
      <w:r w:rsidRPr="00DE2C11">
        <w:t xml:space="preserve">Position?” </w:t>
      </w:r>
      <w:r w:rsidR="00404CD5" w:rsidRPr="00DE2C11">
        <w:t>Panel.</w:t>
      </w:r>
      <w:r w:rsidRPr="00DE2C11">
        <w:t xml:space="preserve"> APA Committee Session, </w:t>
      </w:r>
      <w:r w:rsidRPr="00DE2C11">
        <w:rPr>
          <w:color w:val="000000"/>
        </w:rPr>
        <w:t>11</w:t>
      </w:r>
      <w:r w:rsidR="00206263" w:rsidRPr="00DE2C11">
        <w:rPr>
          <w:color w:val="000000"/>
        </w:rPr>
        <w:t>1</w:t>
      </w:r>
      <w:r w:rsidRPr="00DE2C11">
        <w:rPr>
          <w:color w:val="000000"/>
          <w:vertAlign w:val="superscript"/>
        </w:rPr>
        <w:t>th</w:t>
      </w:r>
      <w:r w:rsidRPr="00DE2C11">
        <w:rPr>
          <w:color w:val="000000"/>
        </w:rPr>
        <w:t xml:space="preserve"> Annual Meeting of the</w:t>
      </w:r>
      <w:r w:rsidR="002C4172" w:rsidRPr="00DE2C11">
        <w:rPr>
          <w:color w:val="000000"/>
        </w:rPr>
        <w:t xml:space="preserve"> </w:t>
      </w:r>
    </w:p>
    <w:p w14:paraId="664C71A1" w14:textId="77777777" w:rsidR="00C458A5" w:rsidRPr="00DE2C11" w:rsidRDefault="006B545F" w:rsidP="002C4172">
      <w:pPr>
        <w:ind w:left="1440" w:firstLine="720"/>
        <w:rPr>
          <w:color w:val="000000"/>
        </w:rPr>
      </w:pPr>
      <w:r w:rsidRPr="00DE2C11">
        <w:rPr>
          <w:color w:val="000000"/>
        </w:rPr>
        <w:t>APA</w:t>
      </w:r>
      <w:r w:rsidR="00C458A5" w:rsidRPr="00DE2C11">
        <w:rPr>
          <w:color w:val="000000"/>
        </w:rPr>
        <w:t>, Central Division, St. Louis, Missouri</w:t>
      </w:r>
    </w:p>
    <w:p w14:paraId="1DB0199D" w14:textId="5A75EBF9" w:rsidR="00C458A5" w:rsidRPr="00DE2C11" w:rsidRDefault="00C458A5">
      <w:pPr>
        <w:rPr>
          <w:color w:val="000000"/>
        </w:rPr>
      </w:pPr>
      <w:r w:rsidRPr="00DE2C11">
        <w:rPr>
          <w:color w:val="000000"/>
        </w:rPr>
        <w:t>October 2014</w:t>
      </w:r>
      <w:r w:rsidRPr="00DE2C11">
        <w:rPr>
          <w:color w:val="000000"/>
        </w:rPr>
        <w:tab/>
      </w:r>
      <w:r w:rsidRPr="00DE2C11">
        <w:rPr>
          <w:color w:val="000000"/>
        </w:rPr>
        <w:tab/>
        <w:t xml:space="preserve">“Born-again Buddhists: On the Buddhist Necessity of Belief in </w:t>
      </w:r>
    </w:p>
    <w:p w14:paraId="07D353A3" w14:textId="77777777" w:rsidR="00C458A5" w:rsidRPr="00DE2C11" w:rsidRDefault="002C4172" w:rsidP="00C458A5">
      <w:pPr>
        <w:ind w:left="1440" w:firstLine="720"/>
        <w:rPr>
          <w:color w:val="000000"/>
        </w:rPr>
      </w:pPr>
      <w:r w:rsidRPr="00DE2C11">
        <w:rPr>
          <w:color w:val="000000"/>
        </w:rPr>
        <w:t xml:space="preserve">Reincarnation.” </w:t>
      </w:r>
      <w:r w:rsidR="00404CD5" w:rsidRPr="00DE2C11">
        <w:rPr>
          <w:color w:val="000000"/>
        </w:rPr>
        <w:t>Panel.</w:t>
      </w:r>
      <w:r w:rsidR="00C458A5" w:rsidRPr="00DE2C11">
        <w:rPr>
          <w:color w:val="000000"/>
        </w:rPr>
        <w:t xml:space="preserve"> Indian and Tibetan Buddhist Philosophy: Rebirth, </w:t>
      </w:r>
    </w:p>
    <w:p w14:paraId="513C3F26" w14:textId="77777777" w:rsidR="00C458A5" w:rsidRPr="00DE2C11" w:rsidRDefault="00C458A5" w:rsidP="00C458A5">
      <w:pPr>
        <w:ind w:left="1440" w:firstLine="720"/>
        <w:rPr>
          <w:color w:val="000000"/>
        </w:rPr>
      </w:pPr>
      <w:r w:rsidRPr="00DE2C11">
        <w:rPr>
          <w:color w:val="000000"/>
        </w:rPr>
        <w:t>32</w:t>
      </w:r>
      <w:r w:rsidRPr="00DE2C11">
        <w:rPr>
          <w:color w:val="000000"/>
          <w:vertAlign w:val="superscript"/>
        </w:rPr>
        <w:t>nd</w:t>
      </w:r>
      <w:r w:rsidRPr="00DE2C11">
        <w:rPr>
          <w:color w:val="000000"/>
        </w:rPr>
        <w:t xml:space="preserve"> Annual Meeting of the Society for Ancient Greek Philosophy and the </w:t>
      </w:r>
    </w:p>
    <w:p w14:paraId="0F4F71B8" w14:textId="77777777" w:rsidR="00C458A5" w:rsidRPr="00DE2C11" w:rsidRDefault="00C458A5" w:rsidP="00C458A5">
      <w:pPr>
        <w:ind w:left="1440" w:firstLine="720"/>
        <w:rPr>
          <w:color w:val="000000"/>
        </w:rPr>
      </w:pPr>
      <w:r w:rsidRPr="00DE2C11">
        <w:rPr>
          <w:color w:val="000000"/>
        </w:rPr>
        <w:t xml:space="preserve">Society for the Study of Islamic Philosophy and Science, Fordham </w:t>
      </w:r>
    </w:p>
    <w:p w14:paraId="75CA5C4F" w14:textId="77777777" w:rsidR="00C458A5" w:rsidRPr="00DE2C11" w:rsidRDefault="00C458A5" w:rsidP="00DC6B6A">
      <w:pPr>
        <w:ind w:left="1440" w:firstLine="720"/>
        <w:rPr>
          <w:color w:val="000000"/>
        </w:rPr>
      </w:pPr>
      <w:r w:rsidRPr="00DE2C11">
        <w:rPr>
          <w:color w:val="000000"/>
        </w:rPr>
        <w:t>University, NYC</w:t>
      </w:r>
    </w:p>
    <w:p w14:paraId="6F4432F0" w14:textId="78EA85FF" w:rsidR="00C458A5" w:rsidRPr="00DE2C11" w:rsidRDefault="00C458A5" w:rsidP="00C458A5">
      <w:r w:rsidRPr="00DE2C11">
        <w:t>December 2013</w:t>
      </w:r>
      <w:r w:rsidRPr="00DE2C11">
        <w:tab/>
        <w:t>“Author Meets Critics: Charles Good</w:t>
      </w:r>
      <w:r w:rsidR="002C4172" w:rsidRPr="00DE2C11">
        <w:t>man, Consequences of Compassion.</w:t>
      </w:r>
      <w:r w:rsidRPr="00DE2C11">
        <w:t xml:space="preserve">” </w:t>
      </w:r>
    </w:p>
    <w:p w14:paraId="2663254A" w14:textId="77777777" w:rsidR="00C458A5" w:rsidRPr="00DE2C11" w:rsidRDefault="00404CD5" w:rsidP="00C458A5">
      <w:pPr>
        <w:ind w:left="1440" w:firstLine="720"/>
        <w:rPr>
          <w:color w:val="000000"/>
        </w:rPr>
      </w:pPr>
      <w:r w:rsidRPr="00DE2C11">
        <w:t>Panel.</w:t>
      </w:r>
      <w:r w:rsidR="00C458A5" w:rsidRPr="00DE2C11">
        <w:t xml:space="preserve"> </w:t>
      </w:r>
      <w:r w:rsidR="00C458A5" w:rsidRPr="00DE2C11">
        <w:rPr>
          <w:color w:val="000000"/>
        </w:rPr>
        <w:t>International Society for Buddhist Philosophy, 100</w:t>
      </w:r>
      <w:r w:rsidR="00C458A5" w:rsidRPr="00DE2C11">
        <w:rPr>
          <w:color w:val="000000"/>
          <w:vertAlign w:val="superscript"/>
        </w:rPr>
        <w:t>th</w:t>
      </w:r>
      <w:r w:rsidR="00C458A5" w:rsidRPr="00DE2C11">
        <w:rPr>
          <w:color w:val="000000"/>
        </w:rPr>
        <w:t xml:space="preserve"> Annual</w:t>
      </w:r>
    </w:p>
    <w:p w14:paraId="449A445A" w14:textId="77777777" w:rsidR="00C458A5" w:rsidRPr="00DE2C11" w:rsidRDefault="00C458A5" w:rsidP="006B545F">
      <w:pPr>
        <w:ind w:left="1440" w:firstLine="720"/>
        <w:rPr>
          <w:color w:val="000000"/>
        </w:rPr>
      </w:pPr>
      <w:r w:rsidRPr="00DE2C11">
        <w:rPr>
          <w:color w:val="000000"/>
        </w:rPr>
        <w:t xml:space="preserve">Meeting of the </w:t>
      </w:r>
      <w:r w:rsidR="006B545F" w:rsidRPr="00DE2C11">
        <w:rPr>
          <w:color w:val="000000"/>
        </w:rPr>
        <w:t>APA</w:t>
      </w:r>
      <w:r w:rsidRPr="00DE2C11">
        <w:rPr>
          <w:color w:val="000000"/>
        </w:rPr>
        <w:t>, Eastern Division,</w:t>
      </w:r>
      <w:r w:rsidR="006B545F" w:rsidRPr="00DE2C11">
        <w:rPr>
          <w:color w:val="000000"/>
        </w:rPr>
        <w:t xml:space="preserve"> </w:t>
      </w:r>
      <w:r w:rsidR="002C4172" w:rsidRPr="00DE2C11">
        <w:rPr>
          <w:color w:val="000000"/>
        </w:rPr>
        <w:t>Baltimore, MD</w:t>
      </w:r>
    </w:p>
    <w:p w14:paraId="6D3CFA92" w14:textId="58237FF8" w:rsidR="00F94AA2" w:rsidRPr="00DE2C11" w:rsidRDefault="00F94AA2" w:rsidP="00F94AA2">
      <w:r w:rsidRPr="00DE2C11">
        <w:t>June 2013</w:t>
      </w:r>
      <w:r w:rsidRPr="00DE2C11">
        <w:tab/>
      </w:r>
      <w:r w:rsidRPr="00DE2C11">
        <w:tab/>
        <w:t xml:space="preserve">“Visiting Sacred Spaces: Experiencing ‘The Other,’ Up Close and </w:t>
      </w:r>
    </w:p>
    <w:p w14:paraId="5765B6FD" w14:textId="77777777" w:rsidR="00E70DE7" w:rsidRPr="00DE2C11" w:rsidRDefault="002C4172" w:rsidP="00E70DE7">
      <w:r w:rsidRPr="00DE2C11">
        <w:tab/>
      </w:r>
      <w:r w:rsidRPr="00DE2C11">
        <w:tab/>
      </w:r>
      <w:r w:rsidRPr="00DE2C11">
        <w:tab/>
        <w:t xml:space="preserve">Personal.” </w:t>
      </w:r>
      <w:r w:rsidR="00404CD5" w:rsidRPr="00DE2C11">
        <w:t>Panel.</w:t>
      </w:r>
      <w:r w:rsidRPr="00DE2C11">
        <w:t xml:space="preserve"> Civic Engagement Projects. </w:t>
      </w:r>
      <w:r w:rsidR="00E70DE7" w:rsidRPr="00DE2C11">
        <w:t xml:space="preserve">“21st Century Citizens: </w:t>
      </w:r>
    </w:p>
    <w:p w14:paraId="7429DCCD" w14:textId="77777777" w:rsidR="002C4172" w:rsidRPr="00DE2C11" w:rsidRDefault="00E70DE7" w:rsidP="00E70DE7">
      <w:pPr>
        <w:ind w:left="1440" w:firstLine="720"/>
      </w:pPr>
      <w:r w:rsidRPr="00DE2C11">
        <w:t xml:space="preserve">Building Bridges, Solving Problems.” </w:t>
      </w:r>
      <w:r w:rsidR="00F94AA2" w:rsidRPr="00DE2C11">
        <w:t xml:space="preserve">2013 Meeting of the </w:t>
      </w:r>
    </w:p>
    <w:p w14:paraId="05089CF6" w14:textId="77777777" w:rsidR="00E70DE7" w:rsidRPr="00DE2C11" w:rsidRDefault="00F94AA2" w:rsidP="00E70DE7">
      <w:pPr>
        <w:ind w:left="1440" w:firstLine="720"/>
        <w:rPr>
          <w:bCs/>
        </w:rPr>
      </w:pPr>
      <w:r w:rsidRPr="00DE2C11">
        <w:t>American Democracy Proje</w:t>
      </w:r>
      <w:r w:rsidR="00E70DE7" w:rsidRPr="00DE2C11">
        <w:t>ct and The Democracy Commitment.</w:t>
      </w:r>
      <w:r w:rsidRPr="00DE2C11">
        <w:t xml:space="preserve"> </w:t>
      </w:r>
    </w:p>
    <w:p w14:paraId="367A3FD7" w14:textId="77777777" w:rsidR="005B1762" w:rsidRPr="00DE2C11" w:rsidRDefault="002C4172" w:rsidP="002C4172">
      <w:pPr>
        <w:ind w:left="1440" w:firstLine="720"/>
      </w:pPr>
      <w:r w:rsidRPr="00DE2C11">
        <w:rPr>
          <w:bCs/>
        </w:rPr>
        <w:t>Denver, CO</w:t>
      </w:r>
    </w:p>
    <w:p w14:paraId="0AEFF6F9" w14:textId="31416623" w:rsidR="005B1762" w:rsidRPr="00DE2C11" w:rsidRDefault="005B1762">
      <w:r w:rsidRPr="00DE2C11">
        <w:t>February 2013</w:t>
      </w:r>
      <w:r w:rsidRPr="00DE2C11">
        <w:tab/>
      </w:r>
      <w:r w:rsidR="002E782E">
        <w:tab/>
      </w:r>
      <w:r w:rsidRPr="00DE2C11">
        <w:t>“Buddha, Not Prozac: Meditation</w:t>
      </w:r>
      <w:r w:rsidR="00796B0A" w:rsidRPr="00DE2C11">
        <w:t>, Free Will, and Mental Freedom.</w:t>
      </w:r>
      <w:r w:rsidRPr="00DE2C11">
        <w:t xml:space="preserve">” </w:t>
      </w:r>
    </w:p>
    <w:p w14:paraId="32E25618" w14:textId="77777777" w:rsidR="002C4172" w:rsidRPr="00DE2C11" w:rsidRDefault="005B1762">
      <w:r w:rsidRPr="00DE2C11">
        <w:tab/>
      </w:r>
      <w:r w:rsidRPr="00DE2C11">
        <w:tab/>
      </w:r>
      <w:r w:rsidRPr="00DE2C11">
        <w:tab/>
      </w:r>
      <w:r w:rsidR="003035D1" w:rsidRPr="00DE2C11">
        <w:t>Philosophy Department Collo</w:t>
      </w:r>
      <w:r w:rsidRPr="00DE2C11">
        <w:t>quium, William Paterson University</w:t>
      </w:r>
      <w:r w:rsidR="003035D1" w:rsidRPr="00DE2C11">
        <w:t xml:space="preserve">, </w:t>
      </w:r>
    </w:p>
    <w:p w14:paraId="300DB3EE" w14:textId="77777777" w:rsidR="005B1762" w:rsidRPr="00DE2C11" w:rsidRDefault="002C4172" w:rsidP="002C4172">
      <w:pPr>
        <w:ind w:left="1440" w:firstLine="720"/>
      </w:pPr>
      <w:r w:rsidRPr="00DE2C11">
        <w:t xml:space="preserve">Wayne, </w:t>
      </w:r>
      <w:r w:rsidR="003035D1" w:rsidRPr="00DE2C11">
        <w:t>NJ</w:t>
      </w:r>
    </w:p>
    <w:p w14:paraId="18BC89CE" w14:textId="169140E8" w:rsidR="007E45D6" w:rsidRPr="00DE2C11" w:rsidRDefault="007E45D6">
      <w:pPr>
        <w:rPr>
          <w:bCs/>
        </w:rPr>
      </w:pPr>
      <w:r w:rsidRPr="00DE2C11">
        <w:t>December 2012</w:t>
      </w:r>
      <w:r w:rsidRPr="00DE2C11">
        <w:tab/>
      </w:r>
      <w:r w:rsidRPr="00DE2C11">
        <w:rPr>
          <w:bCs/>
        </w:rPr>
        <w:t xml:space="preserve">“The </w:t>
      </w:r>
      <w:r w:rsidRPr="00DE2C11">
        <w:rPr>
          <w:bCs/>
          <w:i/>
          <w:iCs/>
        </w:rPr>
        <w:t>Dharma</w:t>
      </w:r>
      <w:r w:rsidRPr="00DE2C11">
        <w:rPr>
          <w:bCs/>
        </w:rPr>
        <w:t xml:space="preserve">-responsive Theory of Free Will: Enough ‘Freedom to’ to </w:t>
      </w:r>
    </w:p>
    <w:p w14:paraId="46A87F84" w14:textId="49539623" w:rsidR="00C458A5" w:rsidRPr="00DE2C11" w:rsidRDefault="002C4172" w:rsidP="00D96FE4">
      <w:pPr>
        <w:ind w:left="2160"/>
        <w:rPr>
          <w:bCs/>
        </w:rPr>
      </w:pPr>
      <w:r w:rsidRPr="00DE2C11">
        <w:rPr>
          <w:bCs/>
        </w:rPr>
        <w:t xml:space="preserve">Attain ‘Freedom from.’” Paper. </w:t>
      </w:r>
      <w:r w:rsidR="007E45D6" w:rsidRPr="00DE2C11">
        <w:rPr>
          <w:bCs/>
        </w:rPr>
        <w:t>Columbia Society for Comparative Philosophy, Columbia University</w:t>
      </w:r>
      <w:r w:rsidR="003035D1" w:rsidRPr="00DE2C11">
        <w:rPr>
          <w:bCs/>
        </w:rPr>
        <w:t>, NYC</w:t>
      </w:r>
    </w:p>
    <w:p w14:paraId="4930D80C" w14:textId="5D73C94A" w:rsidR="00F35C72" w:rsidRPr="00DE2C11" w:rsidRDefault="00C458A5" w:rsidP="00F35C72">
      <w:pPr>
        <w:rPr>
          <w:bCs/>
        </w:rPr>
      </w:pPr>
      <w:r w:rsidRPr="00DE2C11">
        <w:rPr>
          <w:bCs/>
        </w:rPr>
        <w:lastRenderedPageBreak/>
        <w:t>November 2012</w:t>
      </w:r>
      <w:r w:rsidRPr="00DE2C11">
        <w:rPr>
          <w:bCs/>
        </w:rPr>
        <w:tab/>
      </w:r>
      <w:r w:rsidRPr="00DE2C11">
        <w:t>Response to Owen Flanagan’s “Bu</w:t>
      </w:r>
      <w:r w:rsidR="00796B0A" w:rsidRPr="00DE2C11">
        <w:t>ddhist Quietism about Free Will.</w:t>
      </w:r>
      <w:r w:rsidRPr="00DE2C11">
        <w:t>”</w:t>
      </w:r>
    </w:p>
    <w:p w14:paraId="71DD302E" w14:textId="77777777" w:rsidR="00933D9E" w:rsidRPr="00DE2C11" w:rsidRDefault="00C458A5" w:rsidP="00F35C72">
      <w:pPr>
        <w:ind w:left="1440" w:firstLine="720"/>
        <w:rPr>
          <w:bCs/>
        </w:rPr>
      </w:pPr>
      <w:r w:rsidRPr="00DE2C11">
        <w:rPr>
          <w:bCs/>
        </w:rPr>
        <w:t xml:space="preserve">Columbia Society for Comparative Philosophy, Columbia University, </w:t>
      </w:r>
    </w:p>
    <w:p w14:paraId="20A22138" w14:textId="1F051C4F" w:rsidR="00711818" w:rsidRPr="00FB180B" w:rsidRDefault="00C458A5" w:rsidP="00FB180B">
      <w:pPr>
        <w:ind w:left="1440" w:firstLine="720"/>
        <w:rPr>
          <w:bCs/>
        </w:rPr>
      </w:pPr>
      <w:r w:rsidRPr="00DE2C11">
        <w:rPr>
          <w:bCs/>
        </w:rPr>
        <w:t>NYC</w:t>
      </w:r>
    </w:p>
    <w:p w14:paraId="64CD2FD3" w14:textId="3CE10C50" w:rsidR="00E17F9F" w:rsidRPr="00DE2C11" w:rsidRDefault="00E17F9F" w:rsidP="00DC6B6A">
      <w:pPr>
        <w:tabs>
          <w:tab w:val="left" w:pos="-1440"/>
        </w:tabs>
        <w:ind w:left="2160" w:hanging="2160"/>
      </w:pPr>
      <w:r w:rsidRPr="00DE2C11">
        <w:t>October 2011</w:t>
      </w:r>
      <w:r w:rsidRPr="00DE2C11">
        <w:tab/>
        <w:t>“</w:t>
      </w:r>
      <w:r w:rsidR="00E05280" w:rsidRPr="00DE2C11">
        <w:t>Free-Will-Possessing and Enlighte</w:t>
      </w:r>
      <w:r w:rsidR="00F35C72" w:rsidRPr="00DE2C11">
        <w:t>ned Buddhist Br</w:t>
      </w:r>
      <w:r w:rsidR="002C4172" w:rsidRPr="00DE2C11">
        <w:t>ains in Vats.</w:t>
      </w:r>
      <w:r w:rsidR="00F35C72" w:rsidRPr="00DE2C11">
        <w:t>”</w:t>
      </w:r>
      <w:r w:rsidR="00796B0A" w:rsidRPr="00DE2C11">
        <w:t xml:space="preserve"> Panel</w:t>
      </w:r>
      <w:r w:rsidR="003F630B" w:rsidRPr="00DE2C11">
        <w:t xml:space="preserve"> Five:</w:t>
      </w:r>
      <w:r w:rsidR="002C4172" w:rsidRPr="00DE2C11">
        <w:t xml:space="preserve"> Freedom &amp; Responsibility.</w:t>
      </w:r>
      <w:r w:rsidR="00F35C72" w:rsidRPr="00DE2C11">
        <w:t xml:space="preserve"> </w:t>
      </w:r>
      <w:r w:rsidR="00E05280" w:rsidRPr="00DE2C11">
        <w:t>Contemporary Perspectives on Buddhist Ethics</w:t>
      </w:r>
      <w:r w:rsidR="00F35C72" w:rsidRPr="00DE2C11">
        <w:t>,</w:t>
      </w:r>
      <w:r w:rsidRPr="00DE2C11">
        <w:t xml:space="preserve"> conference, Columbia University</w:t>
      </w:r>
      <w:r w:rsidR="003035D1" w:rsidRPr="00DE2C11">
        <w:t>, NYC</w:t>
      </w:r>
      <w:r w:rsidR="00EB474A" w:rsidRPr="00DE2C11">
        <w:t xml:space="preserve">. </w:t>
      </w:r>
      <w:hyperlink r:id="rId37" w:history="1">
        <w:r w:rsidR="00EB474A" w:rsidRPr="00DE2C11">
          <w:rPr>
            <w:rStyle w:val="Hyperlink"/>
          </w:rPr>
          <w:t>http://www.cbs.columbia.edu/buddhist_ethics/panel-five.html</w:t>
        </w:r>
      </w:hyperlink>
      <w:r w:rsidR="00EB474A" w:rsidRPr="00DE2C11">
        <w:t xml:space="preserve"> </w:t>
      </w:r>
    </w:p>
    <w:p w14:paraId="2EB09B01" w14:textId="5474D89C" w:rsidR="000675DE" w:rsidRPr="00DE2C11" w:rsidRDefault="001C3EB8" w:rsidP="00DC6B6A">
      <w:pPr>
        <w:tabs>
          <w:tab w:val="left" w:pos="-1440"/>
        </w:tabs>
        <w:ind w:left="2160" w:hanging="2160"/>
      </w:pPr>
      <w:r w:rsidRPr="00DE2C11">
        <w:t>April 2009</w:t>
      </w:r>
      <w:r w:rsidRPr="00DE2C11">
        <w:tab/>
      </w:r>
      <w:r w:rsidR="00A92F44" w:rsidRPr="00DE2C11">
        <w:t>“Socrates, Meet Buddha: On the Use of Mindfulness Meditation in the Philosophy Class</w:t>
      </w:r>
      <w:r w:rsidR="002C4172" w:rsidRPr="00DE2C11">
        <w:t>.</w:t>
      </w:r>
      <w:r w:rsidR="004B4AD1" w:rsidRPr="00DE2C11">
        <w:t>”</w:t>
      </w:r>
      <w:r w:rsidR="00A92F44" w:rsidRPr="00DE2C11">
        <w:t xml:space="preserve"> </w:t>
      </w:r>
      <w:r w:rsidR="00E70DE7" w:rsidRPr="00DE2C11">
        <w:t>Paper.</w:t>
      </w:r>
      <w:r w:rsidR="002C4172" w:rsidRPr="00DE2C11">
        <w:t xml:space="preserve"> </w:t>
      </w:r>
      <w:r w:rsidR="00A92F44" w:rsidRPr="00DE2C11">
        <w:t>2</w:t>
      </w:r>
      <w:r w:rsidR="00A92F44" w:rsidRPr="00DE2C11">
        <w:rPr>
          <w:vertAlign w:val="superscript"/>
        </w:rPr>
        <w:t>nd</w:t>
      </w:r>
      <w:r w:rsidR="00A92F44" w:rsidRPr="00DE2C11">
        <w:t xml:space="preserve"> Mindful Learners Conference: Classroom Practices and Faculty Conversations</w:t>
      </w:r>
      <w:r w:rsidR="004B4AD1" w:rsidRPr="00DE2C11">
        <w:t>,</w:t>
      </w:r>
      <w:r w:rsidR="003035D1" w:rsidRPr="00DE2C11">
        <w:t xml:space="preserve"> CUNY Graduate Center, NYC</w:t>
      </w:r>
    </w:p>
    <w:p w14:paraId="483737AD" w14:textId="21A6B1D7" w:rsidR="000675DE" w:rsidRPr="00DE2C11" w:rsidRDefault="00A92F44" w:rsidP="00DC6B6A">
      <w:pPr>
        <w:tabs>
          <w:tab w:val="left" w:pos="-1440"/>
        </w:tabs>
        <w:ind w:left="2160" w:hanging="2160"/>
      </w:pPr>
      <w:r w:rsidRPr="00DE2C11">
        <w:t>April 2009</w:t>
      </w:r>
      <w:r w:rsidRPr="00DE2C11">
        <w:tab/>
        <w:t>“</w:t>
      </w:r>
      <w:r w:rsidR="00EB474A" w:rsidRPr="00DE2C11">
        <w:t xml:space="preserve">Mindfulness Meditation and Autonomy: </w:t>
      </w:r>
      <w:r w:rsidR="002C4172" w:rsidRPr="00DE2C11">
        <w:t>A Buddhist Theory of Free Will.</w:t>
      </w:r>
      <w:r w:rsidR="004B4AD1" w:rsidRPr="00DE2C11">
        <w:t>”</w:t>
      </w:r>
      <w:r w:rsidRPr="00DE2C11">
        <w:t xml:space="preserve"> </w:t>
      </w:r>
      <w:r w:rsidR="00E70DE7" w:rsidRPr="00DE2C11">
        <w:t>Paper.</w:t>
      </w:r>
      <w:r w:rsidR="002C4172" w:rsidRPr="00DE2C11">
        <w:t xml:space="preserve"> </w:t>
      </w:r>
      <w:r w:rsidRPr="00DE2C11">
        <w:t>Asian American / Asian Research Institute, CUNY</w:t>
      </w:r>
      <w:r w:rsidR="003035D1" w:rsidRPr="00DE2C11">
        <w:t>, NYC</w:t>
      </w:r>
      <w:r w:rsidR="00EB474A" w:rsidRPr="00DE2C11">
        <w:t xml:space="preserve">. </w:t>
      </w:r>
      <w:hyperlink r:id="rId38" w:history="1">
        <w:r w:rsidR="00EB474A" w:rsidRPr="00DE2C11">
          <w:rPr>
            <w:rStyle w:val="Hyperlink"/>
          </w:rPr>
          <w:t>https://youtu.be/kaaz_liRKjI</w:t>
        </w:r>
      </w:hyperlink>
      <w:r w:rsidR="00EB474A" w:rsidRPr="00DE2C11">
        <w:t xml:space="preserve"> </w:t>
      </w:r>
    </w:p>
    <w:p w14:paraId="095FB82D" w14:textId="13013E6E" w:rsidR="000675DE" w:rsidRPr="00DE2C11" w:rsidRDefault="00A92F44" w:rsidP="00DC6B6A">
      <w:pPr>
        <w:tabs>
          <w:tab w:val="left" w:pos="-1440"/>
        </w:tabs>
        <w:ind w:left="2160" w:hanging="2160"/>
      </w:pPr>
      <w:r w:rsidRPr="00DE2C11">
        <w:t>May 2008</w:t>
      </w:r>
      <w:r w:rsidRPr="00DE2C11">
        <w:tab/>
        <w:t>“Opening the Circle</w:t>
      </w:r>
      <w:r w:rsidR="002C4172" w:rsidRPr="00DE2C11">
        <w:t>.</w:t>
      </w:r>
      <w:r w:rsidR="004B4AD1" w:rsidRPr="00DE2C11">
        <w:t>”</w:t>
      </w:r>
      <w:r w:rsidR="002C4172" w:rsidRPr="00DE2C11">
        <w:t xml:space="preserve"> Interactive workshop.</w:t>
      </w:r>
      <w:r w:rsidR="00F35C72" w:rsidRPr="00DE2C11">
        <w:t xml:space="preserve"> </w:t>
      </w:r>
      <w:r w:rsidR="006B545F" w:rsidRPr="00DE2C11">
        <w:t>4</w:t>
      </w:r>
      <w:r w:rsidRPr="00DE2C11">
        <w:rPr>
          <w:vertAlign w:val="superscript"/>
        </w:rPr>
        <w:t>th</w:t>
      </w:r>
      <w:r w:rsidR="006B545F" w:rsidRPr="00DE2C11">
        <w:t xml:space="preserve"> </w:t>
      </w:r>
      <w:r w:rsidRPr="00DE2C11">
        <w:t xml:space="preserve">Annual General Education Conference, </w:t>
      </w:r>
      <w:r w:rsidR="006B545F" w:rsidRPr="00DE2C11">
        <w:t>CUNY/</w:t>
      </w:r>
      <w:r w:rsidRPr="00DE2C11">
        <w:t>Baruch College</w:t>
      </w:r>
      <w:r w:rsidR="003035D1" w:rsidRPr="00DE2C11">
        <w:t>, NYC</w:t>
      </w:r>
    </w:p>
    <w:p w14:paraId="38293F09" w14:textId="31C4B3B7" w:rsidR="000675DE" w:rsidRPr="00DE2C11" w:rsidRDefault="00660FB2" w:rsidP="00DC6B6A">
      <w:pPr>
        <w:tabs>
          <w:tab w:val="left" w:pos="-1440"/>
        </w:tabs>
        <w:ind w:left="2160" w:hanging="2160"/>
      </w:pPr>
      <w:r w:rsidRPr="00DE2C11">
        <w:t>May 6, 2008</w:t>
      </w:r>
      <w:r w:rsidRPr="00DE2C11">
        <w:tab/>
        <w:t>“Reflective Practices</w:t>
      </w:r>
      <w:r w:rsidR="002C4172" w:rsidRPr="00DE2C11">
        <w:t>.</w:t>
      </w:r>
      <w:r w:rsidR="004B4AD1" w:rsidRPr="00DE2C11">
        <w:t>”</w:t>
      </w:r>
      <w:r w:rsidR="002C4172" w:rsidRPr="00DE2C11">
        <w:t xml:space="preserve"> F</w:t>
      </w:r>
      <w:r w:rsidRPr="00DE2C11">
        <w:t>aculty develo</w:t>
      </w:r>
      <w:r w:rsidR="002C4172" w:rsidRPr="00DE2C11">
        <w:t>pment seminar.</w:t>
      </w:r>
      <w:r w:rsidR="00F35C72" w:rsidRPr="00DE2C11">
        <w:t xml:space="preserve"> </w:t>
      </w:r>
      <w:r w:rsidRPr="00DE2C11">
        <w:t xml:space="preserve">Teaching Learning Center, </w:t>
      </w:r>
      <w:r w:rsidR="006B545F" w:rsidRPr="00DE2C11">
        <w:t>CUNY/</w:t>
      </w:r>
      <w:r w:rsidRPr="00DE2C11">
        <w:t>Borough of Manhattan Community College</w:t>
      </w:r>
      <w:r w:rsidR="003035D1" w:rsidRPr="00DE2C11">
        <w:t>, NYC</w:t>
      </w:r>
    </w:p>
    <w:p w14:paraId="216407F3" w14:textId="622F3E55" w:rsidR="000675DE" w:rsidRPr="00DE2C11" w:rsidRDefault="00A92F44" w:rsidP="00DC6B6A">
      <w:pPr>
        <w:tabs>
          <w:tab w:val="left" w:pos="-1440"/>
        </w:tabs>
        <w:ind w:left="2160" w:hanging="2160"/>
      </w:pPr>
      <w:r w:rsidRPr="00DE2C11">
        <w:t>May 2007</w:t>
      </w:r>
      <w:r w:rsidRPr="00DE2C11">
        <w:tab/>
        <w:t>“The Knower and the Known: Contemplative Practice in Teaching</w:t>
      </w:r>
      <w:r w:rsidR="002C4172" w:rsidRPr="00DE2C11">
        <w:t>.</w:t>
      </w:r>
      <w:r w:rsidR="004B4AD1" w:rsidRPr="00DE2C11">
        <w:t>”</w:t>
      </w:r>
      <w:r w:rsidR="002C4172" w:rsidRPr="00DE2C11">
        <w:t xml:space="preserve"> I</w:t>
      </w:r>
      <w:r w:rsidR="00F35C72" w:rsidRPr="00DE2C11">
        <w:t>nteractive workshop</w:t>
      </w:r>
      <w:r w:rsidR="002C4172" w:rsidRPr="00DE2C11">
        <w:t>.</w:t>
      </w:r>
      <w:r w:rsidRPr="00DE2C11">
        <w:t xml:space="preserve"> </w:t>
      </w:r>
      <w:r w:rsidR="006B545F" w:rsidRPr="00DE2C11">
        <w:t>3</w:t>
      </w:r>
      <w:r w:rsidR="006B545F" w:rsidRPr="00DE2C11">
        <w:rPr>
          <w:vertAlign w:val="superscript"/>
        </w:rPr>
        <w:t>rd</w:t>
      </w:r>
      <w:r w:rsidR="006B545F" w:rsidRPr="00DE2C11">
        <w:t xml:space="preserve"> </w:t>
      </w:r>
      <w:r w:rsidRPr="00DE2C11">
        <w:t>Annual CUNY</w:t>
      </w:r>
      <w:r w:rsidR="007E45D6" w:rsidRPr="00DE2C11">
        <w:t xml:space="preserve"> General Education Conference, </w:t>
      </w:r>
      <w:r w:rsidR="006B545F" w:rsidRPr="00DE2C11">
        <w:t>CUNY/</w:t>
      </w:r>
      <w:r w:rsidRPr="00DE2C11">
        <w:t>Queens College</w:t>
      </w:r>
      <w:r w:rsidR="00C458A5" w:rsidRPr="00DE2C11">
        <w:t>, Queens, NY</w:t>
      </w:r>
    </w:p>
    <w:p w14:paraId="1591BA4A" w14:textId="49772E53" w:rsidR="000675DE" w:rsidRPr="00DE2C11" w:rsidRDefault="00A92F44" w:rsidP="00DC6B6A">
      <w:pPr>
        <w:tabs>
          <w:tab w:val="left" w:pos="-1440"/>
        </w:tabs>
        <w:ind w:left="2160" w:hanging="2160"/>
      </w:pPr>
      <w:r w:rsidRPr="00DE2C11">
        <w:t>March 2007</w:t>
      </w:r>
      <w:r w:rsidRPr="00DE2C11">
        <w:tab/>
        <w:t>“Creating Space for Silence: Interdisciplinary Contemp</w:t>
      </w:r>
      <w:r w:rsidR="000675DE" w:rsidRPr="00DE2C11">
        <w:t>lations on Identity</w:t>
      </w:r>
      <w:r w:rsidR="002C4172" w:rsidRPr="00DE2C11">
        <w:t>.</w:t>
      </w:r>
      <w:r w:rsidR="004B4AD1" w:rsidRPr="00DE2C11">
        <w:t>”</w:t>
      </w:r>
      <w:r w:rsidR="002C4172" w:rsidRPr="00DE2C11">
        <w:t xml:space="preserve"> Chair.</w:t>
      </w:r>
      <w:r w:rsidR="006B545F" w:rsidRPr="00DE2C11">
        <w:t xml:space="preserve"> </w:t>
      </w:r>
      <w:r w:rsidRPr="00DE2C11">
        <w:t>Conference on Colleg</w:t>
      </w:r>
      <w:r w:rsidR="006B545F" w:rsidRPr="00DE2C11">
        <w:t>e Composition and Communication</w:t>
      </w:r>
      <w:r w:rsidRPr="00DE2C11">
        <w:t>, NYC</w:t>
      </w:r>
    </w:p>
    <w:p w14:paraId="12A46787" w14:textId="7C39121F" w:rsidR="000675DE" w:rsidRPr="00DE2C11" w:rsidRDefault="00A92F44" w:rsidP="00DC6B6A">
      <w:pPr>
        <w:tabs>
          <w:tab w:val="left" w:pos="-1440"/>
        </w:tabs>
        <w:ind w:left="2160" w:hanging="2160"/>
      </w:pPr>
      <w:r w:rsidRPr="00DE2C11">
        <w:t>March 2007</w:t>
      </w:r>
      <w:r w:rsidRPr="00DE2C11">
        <w:tab/>
        <w:t>“Philosophical Contemplations on the Sel</w:t>
      </w:r>
      <w:r w:rsidR="000675DE" w:rsidRPr="00DE2C11">
        <w:t>f, from the Self</w:t>
      </w:r>
      <w:r w:rsidR="002C4172" w:rsidRPr="00DE2C11">
        <w:t>.</w:t>
      </w:r>
      <w:r w:rsidR="004B4AD1" w:rsidRPr="00DE2C11">
        <w:t>”</w:t>
      </w:r>
      <w:r w:rsidR="000675DE" w:rsidRPr="00DE2C11">
        <w:t xml:space="preserve"> </w:t>
      </w:r>
      <w:r w:rsidR="002C4172" w:rsidRPr="00DE2C11">
        <w:t xml:space="preserve">Panel. </w:t>
      </w:r>
      <w:r w:rsidR="006B545F" w:rsidRPr="00DE2C11">
        <w:t>Conference on College Composition and Communication, NYC</w:t>
      </w:r>
    </w:p>
    <w:p w14:paraId="482453D3" w14:textId="77777777" w:rsidR="000675DE" w:rsidRPr="00DE2C11" w:rsidRDefault="00A92F44" w:rsidP="00DC6B6A">
      <w:pPr>
        <w:tabs>
          <w:tab w:val="left" w:pos="-1440"/>
        </w:tabs>
        <w:ind w:left="2160" w:hanging="2160"/>
      </w:pPr>
      <w:r w:rsidRPr="00DE2C11">
        <w:t>October 2006</w:t>
      </w:r>
      <w:r w:rsidRPr="00DE2C11">
        <w:tab/>
        <w:t>“The DaVinci Co</w:t>
      </w:r>
      <w:r w:rsidR="000675DE" w:rsidRPr="00DE2C11">
        <w:t>de: A Discussion</w:t>
      </w:r>
      <w:r w:rsidR="002C4172" w:rsidRPr="00DE2C11">
        <w:t>.</w:t>
      </w:r>
      <w:r w:rsidR="004B4AD1" w:rsidRPr="00DE2C11">
        <w:t>”</w:t>
      </w:r>
      <w:r w:rsidR="000675DE" w:rsidRPr="00DE2C11">
        <w:t xml:space="preserve"> </w:t>
      </w:r>
      <w:r w:rsidR="002C4172" w:rsidRPr="00DE2C11">
        <w:t xml:space="preserve">Lead discussion. </w:t>
      </w:r>
      <w:r w:rsidRPr="00DE2C11">
        <w:t>Ital</w:t>
      </w:r>
      <w:r w:rsidR="002C4172" w:rsidRPr="00DE2C11">
        <w:t xml:space="preserve">ian Heritage and Culture Month. </w:t>
      </w:r>
      <w:r w:rsidR="006B545F" w:rsidRPr="00DE2C11">
        <w:t>CUNY/</w:t>
      </w:r>
      <w:r w:rsidR="00F35C72" w:rsidRPr="00DE2C11">
        <w:t>Kingsborough</w:t>
      </w:r>
      <w:r w:rsidR="00C458A5" w:rsidRPr="00DE2C11">
        <w:t>, Brooklyn, NY</w:t>
      </w:r>
    </w:p>
    <w:p w14:paraId="34B09ED1" w14:textId="77777777" w:rsidR="000675DE" w:rsidRPr="00DE2C11" w:rsidRDefault="00A92F44" w:rsidP="00DC6B6A">
      <w:pPr>
        <w:tabs>
          <w:tab w:val="left" w:pos="-1440"/>
        </w:tabs>
        <w:ind w:left="2160" w:hanging="2160"/>
      </w:pPr>
      <w:r w:rsidRPr="00DE2C11">
        <w:t>October 2006</w:t>
      </w:r>
      <w:r w:rsidRPr="00DE2C11">
        <w:tab/>
        <w:t>“African Philosophy in the Philosophy Curriculum?</w:t>
      </w:r>
      <w:r w:rsidR="004B4AD1" w:rsidRPr="00DE2C11">
        <w:t>”</w:t>
      </w:r>
      <w:r w:rsidR="002C4172" w:rsidRPr="00DE2C11">
        <w:t xml:space="preserve"> Panel.</w:t>
      </w:r>
      <w:r w:rsidRPr="00DE2C11">
        <w:t xml:space="preserve"> Philosophy &amp; African D</w:t>
      </w:r>
      <w:r w:rsidR="002C4172" w:rsidRPr="00DE2C11">
        <w:t>iaspora Culture.</w:t>
      </w:r>
      <w:r w:rsidR="00F35C72" w:rsidRPr="00DE2C11">
        <w:t xml:space="preserve"> 5</w:t>
      </w:r>
      <w:r w:rsidR="00F35C72" w:rsidRPr="00DE2C11">
        <w:rPr>
          <w:vertAlign w:val="superscript"/>
        </w:rPr>
        <w:t>th</w:t>
      </w:r>
      <w:r w:rsidR="00F35C72" w:rsidRPr="00DE2C11">
        <w:t xml:space="preserve"> </w:t>
      </w:r>
      <w:r w:rsidRPr="00DE2C11">
        <w:t>Work in Progress at CUNY on the African Diaspora Interdisciplinary Conference, CUNY Graduate Center</w:t>
      </w:r>
      <w:r w:rsidR="00C458A5" w:rsidRPr="00DE2C11">
        <w:t>, NYC</w:t>
      </w:r>
    </w:p>
    <w:p w14:paraId="76C9979B" w14:textId="77777777" w:rsidR="000675DE" w:rsidRPr="00DE2C11" w:rsidRDefault="00A92F44" w:rsidP="00DC6B6A">
      <w:pPr>
        <w:tabs>
          <w:tab w:val="left" w:pos="-1440"/>
        </w:tabs>
        <w:ind w:left="2160" w:hanging="2160"/>
      </w:pPr>
      <w:r w:rsidRPr="00DE2C11">
        <w:t>August 2006</w:t>
      </w:r>
      <w:r w:rsidRPr="00DE2C11">
        <w:tab/>
        <w:t>“Interactive Workshop on Contemplative Practices in Philosophy Class</w:t>
      </w:r>
      <w:r w:rsidR="002C4172" w:rsidRPr="00DE2C11">
        <w:t>.</w:t>
      </w:r>
      <w:r w:rsidR="004B4AD1" w:rsidRPr="00DE2C11">
        <w:t>”</w:t>
      </w:r>
      <w:r w:rsidR="002C4172" w:rsidRPr="00DE2C11">
        <w:t xml:space="preserve"> Workshop.</w:t>
      </w:r>
      <w:r w:rsidR="00F35C72" w:rsidRPr="00DE2C11">
        <w:t xml:space="preserve"> </w:t>
      </w:r>
      <w:r w:rsidRPr="00DE2C11">
        <w:t xml:space="preserve">16th Biennial International </w:t>
      </w:r>
      <w:r w:rsidR="00F35C72" w:rsidRPr="00DE2C11">
        <w:t xml:space="preserve">Workshop Conference of American </w:t>
      </w:r>
      <w:r w:rsidRPr="00DE2C11">
        <w:t>Association of Phi</w:t>
      </w:r>
      <w:r w:rsidR="00F35C72" w:rsidRPr="00DE2C11">
        <w:t>losophy Teachers, Washington &amp;</w:t>
      </w:r>
      <w:r w:rsidRPr="00DE2C11">
        <w:t xml:space="preserve"> Jefferson College, Pittsburgh, P</w:t>
      </w:r>
      <w:r w:rsidR="00DC6B6A" w:rsidRPr="00DE2C11">
        <w:t>A</w:t>
      </w:r>
    </w:p>
    <w:p w14:paraId="2ECA13CA" w14:textId="77777777" w:rsidR="000675DE" w:rsidRPr="00DE2C11" w:rsidRDefault="00A92F44" w:rsidP="00DC6B6A">
      <w:pPr>
        <w:tabs>
          <w:tab w:val="left" w:pos="-1440"/>
        </w:tabs>
        <w:ind w:left="2160" w:hanging="2160"/>
      </w:pPr>
      <w:r w:rsidRPr="00DE2C11">
        <w:t>August 2006</w:t>
      </w:r>
      <w:r w:rsidRPr="00DE2C11">
        <w:tab/>
        <w:t>“Workshop on the Double Use of Multipl</w:t>
      </w:r>
      <w:r w:rsidR="000675DE" w:rsidRPr="00DE2C11">
        <w:t>e Choice Quizzes</w:t>
      </w:r>
      <w:r w:rsidR="002C4172" w:rsidRPr="00DE2C11">
        <w:t>.</w:t>
      </w:r>
      <w:r w:rsidR="004B4AD1" w:rsidRPr="00DE2C11">
        <w:t>”</w:t>
      </w:r>
      <w:r w:rsidR="000675DE" w:rsidRPr="00DE2C11">
        <w:t xml:space="preserve"> </w:t>
      </w:r>
      <w:r w:rsidR="002C4172" w:rsidRPr="00DE2C11">
        <w:t xml:space="preserve">Workshop. </w:t>
      </w:r>
      <w:r w:rsidRPr="00DE2C11">
        <w:t>16th Biennial International Workshop Conference of the American Association of Phi</w:t>
      </w:r>
      <w:r w:rsidR="00F35C72" w:rsidRPr="00DE2C11">
        <w:t>losophy Teachers, Washington &amp;</w:t>
      </w:r>
      <w:r w:rsidRPr="00DE2C11">
        <w:t xml:space="preserve"> Jefferson College, Pittsburgh, PA</w:t>
      </w:r>
    </w:p>
    <w:p w14:paraId="1965F73D" w14:textId="77777777" w:rsidR="004D3A07" w:rsidRPr="00DE2C11" w:rsidRDefault="00A92F44" w:rsidP="00DC6B6A">
      <w:pPr>
        <w:tabs>
          <w:tab w:val="left" w:pos="-1440"/>
        </w:tabs>
        <w:ind w:left="2160" w:hanging="2160"/>
      </w:pPr>
      <w:r w:rsidRPr="00DE2C11">
        <w:t>August 2006</w:t>
      </w:r>
      <w:r w:rsidRPr="00DE2C11">
        <w:tab/>
        <w:t>“Interactive Workshop on the Use of the Student's Own Philosophical Beliefs</w:t>
      </w:r>
      <w:r w:rsidR="002C4172" w:rsidRPr="00DE2C11">
        <w:t>.</w:t>
      </w:r>
      <w:r w:rsidR="004B4AD1" w:rsidRPr="00DE2C11">
        <w:t>”</w:t>
      </w:r>
      <w:r w:rsidR="00F35C72" w:rsidRPr="00DE2C11">
        <w:t xml:space="preserve"> </w:t>
      </w:r>
      <w:r w:rsidR="002C4172" w:rsidRPr="00DE2C11">
        <w:t xml:space="preserve">Workshop. </w:t>
      </w:r>
      <w:r w:rsidRPr="00DE2C11">
        <w:t>16th Biennial International Workshop Conference of the American Association of Philosophy Teachers, Washington and Jefferson College, Pittsburgh, PA</w:t>
      </w:r>
    </w:p>
    <w:p w14:paraId="63544334" w14:textId="41EDF823" w:rsidR="00711818" w:rsidRDefault="00A92F44" w:rsidP="00FB180B">
      <w:pPr>
        <w:tabs>
          <w:tab w:val="left" w:pos="-1440"/>
        </w:tabs>
        <w:ind w:left="2160" w:hanging="2160"/>
      </w:pPr>
      <w:r w:rsidRPr="00DE2C11">
        <w:t>July, 2006</w:t>
      </w:r>
      <w:r w:rsidRPr="00DE2C11">
        <w:tab/>
        <w:t>“Inner and Outer Peace</w:t>
      </w:r>
      <w:r w:rsidR="002C4172" w:rsidRPr="00DE2C11">
        <w:t>.</w:t>
      </w:r>
      <w:r w:rsidR="004B4AD1" w:rsidRPr="00DE2C11">
        <w:t>”</w:t>
      </w:r>
      <w:r w:rsidRPr="00DE2C11">
        <w:t xml:space="preserve"> </w:t>
      </w:r>
      <w:r w:rsidR="002C4172" w:rsidRPr="00DE2C11">
        <w:t xml:space="preserve">Meditation. </w:t>
      </w:r>
      <w:r w:rsidR="006B545F" w:rsidRPr="00DE2C11">
        <w:t>CUNY/</w:t>
      </w:r>
      <w:r w:rsidRPr="00DE2C11">
        <w:t xml:space="preserve">Kingsborough Community </w:t>
      </w:r>
      <w:r w:rsidRPr="00DE2C11">
        <w:lastRenderedPageBreak/>
        <w:t>College</w:t>
      </w:r>
      <w:r w:rsidR="002C4172" w:rsidRPr="00DE2C11">
        <w:t>.</w:t>
      </w:r>
      <w:r w:rsidRPr="00DE2C11">
        <w:t xml:space="preserve"> “Meditation on Peace” event</w:t>
      </w:r>
      <w:r w:rsidR="00C458A5" w:rsidRPr="00DE2C11">
        <w:t>, Brooklyn, NY</w:t>
      </w:r>
    </w:p>
    <w:p w14:paraId="340BCA7F" w14:textId="6F27C242" w:rsidR="000675DE" w:rsidRPr="00DE2C11" w:rsidRDefault="00A92F44" w:rsidP="00DC6B6A">
      <w:pPr>
        <w:tabs>
          <w:tab w:val="left" w:pos="-1440"/>
        </w:tabs>
        <w:ind w:left="2160" w:hanging="2160"/>
      </w:pPr>
      <w:r w:rsidRPr="00DE2C11">
        <w:t>April 2006</w:t>
      </w:r>
      <w:r w:rsidRPr="00DE2C11">
        <w:tab/>
        <w:t>“Contemplative Studies</w:t>
      </w:r>
      <w:r w:rsidR="002C4172" w:rsidRPr="00DE2C11">
        <w:t>.</w:t>
      </w:r>
      <w:r w:rsidR="004B4AD1" w:rsidRPr="00DE2C11">
        <w:t>”</w:t>
      </w:r>
      <w:r w:rsidR="00404CD5" w:rsidRPr="00DE2C11">
        <w:t xml:space="preserve"> Panel.</w:t>
      </w:r>
      <w:r w:rsidR="00F35C72" w:rsidRPr="00DE2C11">
        <w:t xml:space="preserve"> </w:t>
      </w:r>
      <w:r w:rsidRPr="00DE2C11">
        <w:t>Mindful Learners: Uses of Contempla</w:t>
      </w:r>
      <w:r w:rsidR="000675DE" w:rsidRPr="00DE2C11">
        <w:t xml:space="preserve">tive Practice in the Classroom </w:t>
      </w:r>
      <w:r w:rsidRPr="00DE2C11">
        <w:t>Conference, CUNY Graduate Center, sponsored by the Center for Contemplative Mind in Society</w:t>
      </w:r>
      <w:r w:rsidR="00C458A5" w:rsidRPr="00DE2C11">
        <w:t>, NY</w:t>
      </w:r>
      <w:r w:rsidR="00DC6B6A" w:rsidRPr="00DE2C11">
        <w:t>C</w:t>
      </w:r>
    </w:p>
    <w:p w14:paraId="43643A3C" w14:textId="77777777" w:rsidR="000675DE" w:rsidRPr="00DE2C11" w:rsidRDefault="001C3EB8" w:rsidP="000675DE">
      <w:pPr>
        <w:pStyle w:val="NoSpacing"/>
      </w:pPr>
      <w:r w:rsidRPr="00DE2C11">
        <w:t>March 2006</w:t>
      </w:r>
      <w:r w:rsidRPr="00DE2C11">
        <w:tab/>
      </w:r>
      <w:r w:rsidRPr="00DE2C11">
        <w:tab/>
      </w:r>
      <w:r w:rsidR="00A92F44" w:rsidRPr="00DE2C11">
        <w:t>“The Spirit of Robert's Rules of Orde</w:t>
      </w:r>
      <w:r w:rsidR="000675DE" w:rsidRPr="00DE2C11">
        <w:t>r</w:t>
      </w:r>
      <w:r w:rsidR="002C4172" w:rsidRPr="00DE2C11">
        <w:t>.</w:t>
      </w:r>
      <w:r w:rsidR="004B4AD1" w:rsidRPr="00DE2C11">
        <w:t>”</w:t>
      </w:r>
      <w:r w:rsidR="00F35C72" w:rsidRPr="00DE2C11">
        <w:t xml:space="preserve"> </w:t>
      </w:r>
      <w:r w:rsidR="00404CD5" w:rsidRPr="00DE2C11">
        <w:t>Paper</w:t>
      </w:r>
      <w:r w:rsidR="002C4172" w:rsidRPr="00DE2C11">
        <w:t>.</w:t>
      </w:r>
      <w:r w:rsidR="00F35C72" w:rsidRPr="00DE2C11">
        <w:t xml:space="preserve"> </w:t>
      </w:r>
      <w:r w:rsidR="00404CD5" w:rsidRPr="00DE2C11">
        <w:t>2</w:t>
      </w:r>
      <w:r w:rsidR="00404CD5" w:rsidRPr="00DE2C11">
        <w:rPr>
          <w:vertAlign w:val="superscript"/>
        </w:rPr>
        <w:t>nd</w:t>
      </w:r>
      <w:r w:rsidR="00404CD5" w:rsidRPr="00DE2C11">
        <w:t xml:space="preserve"> </w:t>
      </w:r>
      <w:r w:rsidR="00A92F44" w:rsidRPr="00DE2C11">
        <w:t>Annual</w:t>
      </w:r>
    </w:p>
    <w:p w14:paraId="771AF04D" w14:textId="77777777" w:rsidR="000675DE" w:rsidRPr="00DE2C11" w:rsidRDefault="00A92F44" w:rsidP="000675DE">
      <w:pPr>
        <w:pStyle w:val="NoSpacing"/>
        <w:ind w:left="1440" w:firstLine="720"/>
      </w:pPr>
      <w:r w:rsidRPr="00DE2C11">
        <w:t>International Convention of the Student World Assembly, McGill</w:t>
      </w:r>
    </w:p>
    <w:p w14:paraId="5F81B860" w14:textId="77777777" w:rsidR="00F94AA2" w:rsidRPr="00DE2C11" w:rsidRDefault="00A92F44" w:rsidP="00DC6B6A">
      <w:pPr>
        <w:pStyle w:val="NoSpacing"/>
        <w:ind w:left="1440" w:firstLine="720"/>
      </w:pPr>
      <w:r w:rsidRPr="00DE2C11">
        <w:t>University, Montreal, CA</w:t>
      </w:r>
    </w:p>
    <w:p w14:paraId="3971AF0A" w14:textId="59334B8C" w:rsidR="004D3A07" w:rsidRPr="00DE2C11" w:rsidRDefault="001C3EB8" w:rsidP="004C5F18">
      <w:pPr>
        <w:tabs>
          <w:tab w:val="left" w:pos="-1440"/>
        </w:tabs>
        <w:ind w:left="2160" w:hanging="2160"/>
      </w:pPr>
      <w:r w:rsidRPr="00DE2C11">
        <w:t>March 2006</w:t>
      </w:r>
      <w:r w:rsidRPr="00DE2C11">
        <w:tab/>
      </w:r>
      <w:r w:rsidR="00A92F44" w:rsidRPr="00DE2C11">
        <w:t>“Global Democracy</w:t>
      </w:r>
      <w:r w:rsidR="00404CD5" w:rsidRPr="00DE2C11">
        <w:t>.</w:t>
      </w:r>
      <w:r w:rsidR="004B4AD1" w:rsidRPr="00DE2C11">
        <w:t>”</w:t>
      </w:r>
      <w:r w:rsidR="00A92F44" w:rsidRPr="00DE2C11">
        <w:t xml:space="preserve"> </w:t>
      </w:r>
      <w:r w:rsidR="00404CD5" w:rsidRPr="00DE2C11">
        <w:t>P</w:t>
      </w:r>
      <w:r w:rsidR="00A92F44" w:rsidRPr="00DE2C11">
        <w:t>anel</w:t>
      </w:r>
      <w:r w:rsidR="00404CD5" w:rsidRPr="00DE2C11">
        <w:t>. 2</w:t>
      </w:r>
      <w:r w:rsidR="00404CD5" w:rsidRPr="00DE2C11">
        <w:rPr>
          <w:vertAlign w:val="superscript"/>
        </w:rPr>
        <w:t>nd</w:t>
      </w:r>
      <w:r w:rsidR="00404CD5" w:rsidRPr="00DE2C11">
        <w:t xml:space="preserve"> </w:t>
      </w:r>
      <w:r w:rsidR="00A92F44" w:rsidRPr="00DE2C11">
        <w:t>Annual International Convention of the Student World Assembly, McGill University, Montreal, CA</w:t>
      </w:r>
    </w:p>
    <w:p w14:paraId="5954D29F" w14:textId="324A4B8E" w:rsidR="004D3A07" w:rsidRPr="00DE2C11" w:rsidRDefault="004D3A07">
      <w:pPr>
        <w:rPr>
          <w:b/>
          <w:bCs/>
        </w:rPr>
      </w:pPr>
    </w:p>
    <w:p w14:paraId="2620FC40" w14:textId="4FC67CA1" w:rsidR="00A92F44" w:rsidRPr="00DE2C11" w:rsidRDefault="009C3BE4" w:rsidP="007E16B2">
      <w:pPr>
        <w:outlineLvl w:val="0"/>
      </w:pPr>
      <w:r w:rsidRPr="00DE2C11">
        <w:rPr>
          <w:b/>
          <w:bCs/>
          <w:sz w:val="32"/>
          <w:szCs w:val="32"/>
        </w:rPr>
        <w:t>G</w:t>
      </w:r>
      <w:r w:rsidRPr="00DE2C11">
        <w:rPr>
          <w:b/>
          <w:bCs/>
        </w:rPr>
        <w:t xml:space="preserve">RANTS / </w:t>
      </w:r>
      <w:r w:rsidRPr="00DE2C11">
        <w:rPr>
          <w:b/>
          <w:bCs/>
          <w:sz w:val="32"/>
          <w:szCs w:val="32"/>
        </w:rPr>
        <w:t>A</w:t>
      </w:r>
      <w:r w:rsidRPr="00DE2C11">
        <w:rPr>
          <w:b/>
          <w:bCs/>
        </w:rPr>
        <w:t>WARDS</w:t>
      </w:r>
      <w:r w:rsidR="00A92F44" w:rsidRPr="00DE2C11">
        <w:rPr>
          <w:b/>
          <w:bCs/>
        </w:rPr>
        <w:t xml:space="preserve"> AT </w:t>
      </w:r>
      <w:r w:rsidR="00801809" w:rsidRPr="00DE2C11">
        <w:rPr>
          <w:b/>
          <w:bCs/>
          <w:sz w:val="32"/>
          <w:szCs w:val="32"/>
        </w:rPr>
        <w:t>CUNY/</w:t>
      </w:r>
      <w:r w:rsidR="00A92F44" w:rsidRPr="00DE2C11">
        <w:rPr>
          <w:b/>
          <w:bCs/>
          <w:sz w:val="32"/>
          <w:szCs w:val="32"/>
        </w:rPr>
        <w:t>K</w:t>
      </w:r>
      <w:r w:rsidR="00A92F44" w:rsidRPr="00DE2C11">
        <w:rPr>
          <w:b/>
          <w:bCs/>
        </w:rPr>
        <w:t xml:space="preserve">INGSBOROUGH </w:t>
      </w:r>
      <w:r w:rsidRPr="00DE2C11">
        <w:rPr>
          <w:b/>
          <w:bCs/>
        </w:rPr>
        <w:t xml:space="preserve"> </w:t>
      </w:r>
    </w:p>
    <w:p w14:paraId="5A79D899" w14:textId="77777777" w:rsidR="00300247" w:rsidRPr="00DE2C11" w:rsidRDefault="00300247"/>
    <w:p w14:paraId="502E110C" w14:textId="77777777" w:rsidR="001E0ABE" w:rsidRDefault="005B6A68" w:rsidP="00554DDE">
      <w:r>
        <w:t>2022</w:t>
      </w:r>
      <w:r>
        <w:tab/>
      </w:r>
      <w:r>
        <w:tab/>
      </w:r>
      <w:r>
        <w:tab/>
      </w:r>
      <w:r w:rsidR="00554DDE" w:rsidRPr="00554DDE">
        <w:t xml:space="preserve">Mindfulness Meditation Training Pilot Program ($900), Promoting </w:t>
      </w:r>
    </w:p>
    <w:p w14:paraId="0CCABEDF" w14:textId="3CC138F7" w:rsidR="001E0ABE" w:rsidRDefault="00554DDE" w:rsidP="001E0ABE">
      <w:pPr>
        <w:ind w:left="2160"/>
      </w:pPr>
      <w:r w:rsidRPr="00554DDE">
        <w:t>Student’s Sense of Belonging</w:t>
      </w:r>
      <w:r w:rsidR="00711818">
        <w:t>,</w:t>
      </w:r>
      <w:r w:rsidRPr="00554DDE">
        <w:t xml:space="preserve"> a K</w:t>
      </w:r>
      <w:r w:rsidR="00711818">
        <w:t>ingsborough Community College</w:t>
      </w:r>
      <w:r w:rsidRPr="00554DDE">
        <w:t xml:space="preserve"> initiative.</w:t>
      </w:r>
    </w:p>
    <w:p w14:paraId="0F774C03" w14:textId="5AC68435" w:rsidR="007D24FF" w:rsidRPr="00DE2C11" w:rsidRDefault="00206263" w:rsidP="00554DDE">
      <w:r w:rsidRPr="00DE2C11">
        <w:t>2016</w:t>
      </w:r>
      <w:r w:rsidRPr="00DE2C11">
        <w:tab/>
      </w:r>
      <w:r w:rsidRPr="00DE2C11">
        <w:tab/>
      </w:r>
      <w:r w:rsidRPr="00DE2C11">
        <w:tab/>
        <w:t>President’s Grant for Scholarly an</w:t>
      </w:r>
      <w:r w:rsidR="006B545F" w:rsidRPr="00DE2C11">
        <w:t xml:space="preserve">d Applied Research – </w:t>
      </w:r>
      <w:r w:rsidR="00A36601" w:rsidRPr="00DE2C11">
        <w:t>course</w:t>
      </w:r>
      <w:r w:rsidR="006B545F" w:rsidRPr="00DE2C11">
        <w:t xml:space="preserve"> </w:t>
      </w:r>
      <w:r w:rsidRPr="00DE2C11">
        <w:t>release</w:t>
      </w:r>
      <w:r w:rsidR="007D24FF" w:rsidRPr="00DE2C11">
        <w:t xml:space="preserve"> to </w:t>
      </w:r>
    </w:p>
    <w:p w14:paraId="6EABCE2D" w14:textId="77777777" w:rsidR="00206263" w:rsidRPr="00DE2C11" w:rsidRDefault="007D24FF" w:rsidP="007D24FF">
      <w:pPr>
        <w:ind w:left="1440" w:firstLine="720"/>
      </w:pPr>
      <w:r w:rsidRPr="00DE2C11">
        <w:t>work on formal book proposal for Buddhism and Free Will monograph</w:t>
      </w:r>
    </w:p>
    <w:p w14:paraId="5011924D" w14:textId="77777777" w:rsidR="00300247" w:rsidRPr="00DE2C11" w:rsidRDefault="00300247" w:rsidP="00956AE2">
      <w:r w:rsidRPr="00DE2C11">
        <w:t>2010/2011</w:t>
      </w:r>
      <w:r w:rsidRPr="00DE2C11">
        <w:tab/>
      </w:r>
      <w:r w:rsidRPr="00DE2C11">
        <w:tab/>
        <w:t>PSC-CUNY PSCREG-41-167 Research Award for “Buddhism and Free</w:t>
      </w:r>
    </w:p>
    <w:p w14:paraId="4D267AD9" w14:textId="77777777" w:rsidR="00300247" w:rsidRPr="00DE2C11" w:rsidRDefault="00300247" w:rsidP="00DC6B6A">
      <w:pPr>
        <w:ind w:left="1440" w:firstLine="720"/>
      </w:pPr>
      <w:r w:rsidRPr="00DE2C11">
        <w:t>Will” – $1,928.50</w:t>
      </w:r>
    </w:p>
    <w:p w14:paraId="5843BFBB" w14:textId="77777777" w:rsidR="00300247" w:rsidRPr="00DE2C11" w:rsidRDefault="00300247" w:rsidP="00956AE2">
      <w:r w:rsidRPr="00DE2C11">
        <w:t>2009/2010</w:t>
      </w:r>
      <w:r w:rsidRPr="00DE2C11">
        <w:tab/>
      </w:r>
      <w:r w:rsidRPr="00DE2C11">
        <w:tab/>
        <w:t>PSC-CUNY PSCREG-40-225 Research Award for “A Genuinely</w:t>
      </w:r>
    </w:p>
    <w:p w14:paraId="3A1F4E2A" w14:textId="77777777" w:rsidR="00300247" w:rsidRPr="00DE2C11" w:rsidRDefault="00300247" w:rsidP="00DC6B6A">
      <w:pPr>
        <w:ind w:left="2160"/>
      </w:pPr>
      <w:r w:rsidRPr="00DE2C11">
        <w:t>Deterministic Theory of Soft Determinism” – $2,6</w:t>
      </w:r>
      <w:r w:rsidR="00F4003E" w:rsidRPr="00DE2C11">
        <w:t>60.00</w:t>
      </w:r>
    </w:p>
    <w:p w14:paraId="5E0663F1" w14:textId="77777777" w:rsidR="00300247" w:rsidRPr="00DE2C11" w:rsidRDefault="00300247" w:rsidP="00956AE2">
      <w:r w:rsidRPr="00DE2C11">
        <w:t>2009/2010</w:t>
      </w:r>
      <w:r w:rsidRPr="00DE2C11">
        <w:tab/>
      </w:r>
      <w:r w:rsidRPr="00DE2C11">
        <w:tab/>
        <w:t>Faculty Fellowship Publication Program</w:t>
      </w:r>
      <w:r w:rsidR="00F4003E" w:rsidRPr="00DE2C11">
        <w:t xml:space="preserve"> – course release</w:t>
      </w:r>
    </w:p>
    <w:p w14:paraId="363507B7" w14:textId="77777777" w:rsidR="00300247" w:rsidRPr="00DE2C11" w:rsidRDefault="00300247" w:rsidP="00956AE2">
      <w:r w:rsidRPr="00DE2C11">
        <w:t>2008/2009</w:t>
      </w:r>
      <w:r w:rsidRPr="00DE2C11">
        <w:tab/>
      </w:r>
      <w:r w:rsidRPr="00DE2C11">
        <w:tab/>
        <w:t>PSC-CUNY PSCREG-39-253 Research Award for “Mindfulness</w:t>
      </w:r>
    </w:p>
    <w:p w14:paraId="2B75D84A" w14:textId="77777777" w:rsidR="00300247" w:rsidRPr="00DE2C11" w:rsidRDefault="00300247" w:rsidP="00DC6B6A">
      <w:pPr>
        <w:ind w:left="2160"/>
      </w:pPr>
      <w:r w:rsidRPr="00DE2C11">
        <w:t>Meditat</w:t>
      </w:r>
      <w:r w:rsidR="00A36601" w:rsidRPr="00DE2C11">
        <w:t>ion and Free Will” – $3,990.00</w:t>
      </w:r>
    </w:p>
    <w:p w14:paraId="62F75C6F" w14:textId="77777777" w:rsidR="00300247" w:rsidRPr="00DE2C11" w:rsidRDefault="00300247" w:rsidP="00DC6B6A">
      <w:pPr>
        <w:tabs>
          <w:tab w:val="left" w:pos="-1440"/>
        </w:tabs>
        <w:ind w:left="2160" w:hanging="2160"/>
      </w:pPr>
      <w:r w:rsidRPr="00DE2C11">
        <w:t>2007/2008</w:t>
      </w:r>
      <w:r w:rsidRPr="00DE2C11">
        <w:tab/>
        <w:t>PSC-CUNY PSCREG -38-109 Research Award for “Does Mindfulness Meditation Enhance Philosophical Engagement” – $1,000</w:t>
      </w:r>
      <w:r w:rsidR="00D62A8A" w:rsidRPr="00DE2C11">
        <w:t>.00</w:t>
      </w:r>
    </w:p>
    <w:p w14:paraId="46A1E817" w14:textId="77777777" w:rsidR="00300247" w:rsidRPr="00DE2C11" w:rsidRDefault="00300247" w:rsidP="00DC6B6A">
      <w:pPr>
        <w:tabs>
          <w:tab w:val="left" w:pos="-1440"/>
        </w:tabs>
        <w:ind w:left="2160" w:hanging="2160"/>
      </w:pPr>
      <w:r w:rsidRPr="00DE2C11">
        <w:t>2006</w:t>
      </w:r>
      <w:r w:rsidRPr="00DE2C11">
        <w:tab/>
        <w:t>CUNY Faculty Development Grant for “Reflective Practice: Medium &amp; Message</w:t>
      </w:r>
      <w:r w:rsidR="007E16B2" w:rsidRPr="00DE2C11">
        <w:t>”,</w:t>
      </w:r>
      <w:r w:rsidRPr="00DE2C11">
        <w:t xml:space="preserve"> a learning community </w:t>
      </w:r>
      <w:r w:rsidR="00F4003E" w:rsidRPr="00DE2C11">
        <w:t>exploring use of contemplative practices in</w:t>
      </w:r>
      <w:r w:rsidRPr="00DE2C11">
        <w:t xml:space="preserve"> Classical Philosophy, English, Speech, and Student Development courses, with Kate Garretson </w:t>
      </w:r>
      <w:r w:rsidR="00D62A8A" w:rsidRPr="00DE2C11">
        <w:t xml:space="preserve">and Holly </w:t>
      </w:r>
      <w:proofErr w:type="spellStart"/>
      <w:r w:rsidR="00D62A8A" w:rsidRPr="00DE2C11">
        <w:t>Krech</w:t>
      </w:r>
      <w:proofErr w:type="spellEnd"/>
      <w:r w:rsidR="00D62A8A" w:rsidRPr="00DE2C11">
        <w:t xml:space="preserve"> Thomas - $10,000.00</w:t>
      </w:r>
    </w:p>
    <w:p w14:paraId="4C51850F" w14:textId="77777777" w:rsidR="00A92F44" w:rsidRPr="00DE2C11" w:rsidRDefault="00A92F44" w:rsidP="00933D9E">
      <w:pPr>
        <w:tabs>
          <w:tab w:val="left" w:pos="-1440"/>
        </w:tabs>
        <w:ind w:left="2160" w:hanging="2160"/>
      </w:pPr>
      <w:r w:rsidRPr="00DE2C11">
        <w:t>2006</w:t>
      </w:r>
      <w:r w:rsidRPr="00DE2C11">
        <w:tab/>
        <w:t>Kingsborough Community College “Presiden</w:t>
      </w:r>
      <w:r w:rsidR="00956AE2" w:rsidRPr="00DE2C11">
        <w:t xml:space="preserve">t’s Innovative Pedagogy Award” </w:t>
      </w:r>
      <w:r w:rsidR="00F4003E" w:rsidRPr="00DE2C11">
        <w:t>for contemplative pedagogy</w:t>
      </w:r>
      <w:r w:rsidRPr="00DE2C11">
        <w:t xml:space="preserve"> course, “Reflective Practice: Medium &amp; Message</w:t>
      </w:r>
      <w:r w:rsidR="007E16B2" w:rsidRPr="00DE2C11">
        <w:t>”,</w:t>
      </w:r>
      <w:r w:rsidR="00F4003E" w:rsidRPr="00DE2C11">
        <w:t xml:space="preserve"> shared with </w:t>
      </w:r>
      <w:r w:rsidRPr="00DE2C11">
        <w:t xml:space="preserve">Kate Garretson </w:t>
      </w:r>
      <w:r w:rsidR="00F4003E" w:rsidRPr="00DE2C11">
        <w:t xml:space="preserve">and Holly </w:t>
      </w:r>
      <w:proofErr w:type="spellStart"/>
      <w:r w:rsidR="00F4003E" w:rsidRPr="00DE2C11">
        <w:t>Krech</w:t>
      </w:r>
      <w:proofErr w:type="spellEnd"/>
      <w:r w:rsidR="00F4003E" w:rsidRPr="00DE2C11">
        <w:t xml:space="preserve"> Thomas</w:t>
      </w:r>
    </w:p>
    <w:p w14:paraId="04094439" w14:textId="77777777" w:rsidR="00A92F44" w:rsidRPr="00DE2C11" w:rsidRDefault="00A92F44"/>
    <w:p w14:paraId="728AE7B1" w14:textId="77777777" w:rsidR="00A92F44" w:rsidRPr="00DE2C11" w:rsidRDefault="00801809" w:rsidP="007E16B2">
      <w:pPr>
        <w:outlineLvl w:val="0"/>
      </w:pPr>
      <w:r w:rsidRPr="00DE2C11">
        <w:rPr>
          <w:b/>
          <w:bCs/>
          <w:sz w:val="32"/>
          <w:szCs w:val="32"/>
        </w:rPr>
        <w:t>D</w:t>
      </w:r>
      <w:r w:rsidRPr="00DE2C11">
        <w:rPr>
          <w:b/>
          <w:bCs/>
        </w:rPr>
        <w:t xml:space="preserve">ISTINCTIONS AT </w:t>
      </w:r>
      <w:r w:rsidRPr="00DE2C11">
        <w:rPr>
          <w:b/>
          <w:bCs/>
          <w:sz w:val="32"/>
          <w:szCs w:val="32"/>
        </w:rPr>
        <w:t>CUNY/</w:t>
      </w:r>
      <w:r w:rsidR="00A92F44" w:rsidRPr="00DE2C11">
        <w:rPr>
          <w:b/>
          <w:bCs/>
          <w:sz w:val="32"/>
          <w:szCs w:val="32"/>
        </w:rPr>
        <w:t>G</w:t>
      </w:r>
      <w:r w:rsidR="00A92F44" w:rsidRPr="00DE2C11">
        <w:rPr>
          <w:b/>
          <w:bCs/>
        </w:rPr>
        <w:t xml:space="preserve">RADUATE </w:t>
      </w:r>
      <w:r w:rsidR="00A92F44" w:rsidRPr="00DE2C11">
        <w:rPr>
          <w:b/>
          <w:bCs/>
          <w:sz w:val="32"/>
          <w:szCs w:val="32"/>
        </w:rPr>
        <w:t>S</w:t>
      </w:r>
      <w:r w:rsidR="00A92F44" w:rsidRPr="00DE2C11">
        <w:rPr>
          <w:b/>
          <w:bCs/>
        </w:rPr>
        <w:t>CHOOL</w:t>
      </w:r>
    </w:p>
    <w:p w14:paraId="55E758DA" w14:textId="77777777" w:rsidR="00A92F44" w:rsidRPr="00DE2C11" w:rsidRDefault="00A92F44"/>
    <w:p w14:paraId="27487E3C" w14:textId="77777777" w:rsidR="00A92F44" w:rsidRPr="00DE2C11" w:rsidRDefault="00A92F44">
      <w:r w:rsidRPr="00DE2C11">
        <w:t xml:space="preserve">1990 </w:t>
      </w:r>
      <w:r w:rsidR="00D62A8A" w:rsidRPr="00DE2C11">
        <w:t>–</w:t>
      </w:r>
      <w:r w:rsidRPr="00DE2C11">
        <w:t xml:space="preserve"> 2003</w:t>
      </w:r>
      <w:r w:rsidRPr="00DE2C11">
        <w:tab/>
      </w:r>
      <w:r w:rsidRPr="00DE2C11">
        <w:tab/>
        <w:t>Awarded Graduate University Tuition Scholarships and Graduate</w:t>
      </w:r>
    </w:p>
    <w:p w14:paraId="231F91E0" w14:textId="77777777" w:rsidR="00300247" w:rsidRPr="00DE2C11" w:rsidRDefault="00A92F44" w:rsidP="00DC6B6A">
      <w:pPr>
        <w:ind w:firstLine="2160"/>
      </w:pPr>
      <w:r w:rsidRPr="00DE2C11">
        <w:t>University Tuition Fellowships (several times for each type)</w:t>
      </w:r>
    </w:p>
    <w:p w14:paraId="0D2BFC32" w14:textId="77777777" w:rsidR="00300247" w:rsidRPr="00DE2C11" w:rsidRDefault="00404CD5" w:rsidP="00DC6B6A">
      <w:pPr>
        <w:tabs>
          <w:tab w:val="left" w:pos="-1440"/>
        </w:tabs>
        <w:ind w:left="2160" w:hanging="2160"/>
      </w:pPr>
      <w:r w:rsidRPr="00DE2C11">
        <w:t>1996 – 2000</w:t>
      </w:r>
      <w:r w:rsidR="00A92F44" w:rsidRPr="00DE2C11">
        <w:tab/>
        <w:t>Awarded 3-year Graduate Teaching Fellowship (twice)</w:t>
      </w:r>
    </w:p>
    <w:p w14:paraId="467BBA1B" w14:textId="77777777" w:rsidR="00EE5C14" w:rsidRPr="00DE2C11" w:rsidRDefault="001C3EB8" w:rsidP="001C3EB8">
      <w:pPr>
        <w:pStyle w:val="NoSpacing"/>
      </w:pPr>
      <w:r w:rsidRPr="00DE2C11">
        <w:t>1990</w:t>
      </w:r>
      <w:r w:rsidR="00D62A8A" w:rsidRPr="00DE2C11">
        <w:t xml:space="preserve"> – </w:t>
      </w:r>
      <w:r w:rsidRPr="00DE2C11">
        <w:t>1993</w:t>
      </w:r>
      <w:r w:rsidRPr="00DE2C11">
        <w:tab/>
      </w:r>
      <w:r w:rsidRPr="00DE2C11">
        <w:tab/>
      </w:r>
      <w:r w:rsidR="00A92F44" w:rsidRPr="00DE2C11">
        <w:t>Awarded three Graduate Research As</w:t>
      </w:r>
      <w:r w:rsidR="00EE5C14" w:rsidRPr="00DE2C11">
        <w:t xml:space="preserve">sistantships, assigned to </w:t>
      </w:r>
    </w:p>
    <w:p w14:paraId="6B76B805" w14:textId="5F168C62" w:rsidR="000D4B4A" w:rsidRPr="00DE2C11" w:rsidRDefault="00EE5C14" w:rsidP="001C3EB8">
      <w:pPr>
        <w:pStyle w:val="NoSpacing"/>
      </w:pPr>
      <w:r w:rsidRPr="00DE2C11">
        <w:tab/>
      </w:r>
      <w:r w:rsidRPr="00DE2C11">
        <w:tab/>
      </w:r>
      <w:r w:rsidRPr="00DE2C11">
        <w:tab/>
        <w:t>Distinguished Professor of Philosophy J</w:t>
      </w:r>
      <w:r w:rsidR="00404CD5" w:rsidRPr="00DE2C11">
        <w:t>erry</w:t>
      </w:r>
      <w:r w:rsidR="00A92F44" w:rsidRPr="00DE2C11">
        <w:t xml:space="preserve"> Katz</w:t>
      </w:r>
    </w:p>
    <w:p w14:paraId="59BD5786" w14:textId="77777777" w:rsidR="00D96FE4" w:rsidRDefault="00D96FE4" w:rsidP="007E16B2">
      <w:pPr>
        <w:outlineLvl w:val="0"/>
        <w:rPr>
          <w:b/>
          <w:bCs/>
          <w:sz w:val="32"/>
          <w:szCs w:val="32"/>
        </w:rPr>
      </w:pPr>
    </w:p>
    <w:p w14:paraId="42CC80EA" w14:textId="1A0F585B" w:rsidR="00A92F44" w:rsidRPr="00DE2C11" w:rsidRDefault="00462B3A" w:rsidP="007E16B2">
      <w:pPr>
        <w:outlineLvl w:val="0"/>
      </w:pPr>
      <w:r w:rsidRPr="00DE2C11">
        <w:rPr>
          <w:b/>
          <w:bCs/>
          <w:sz w:val="32"/>
          <w:szCs w:val="32"/>
        </w:rPr>
        <w:lastRenderedPageBreak/>
        <w:t>D</w:t>
      </w:r>
      <w:r w:rsidRPr="00DE2C11">
        <w:rPr>
          <w:b/>
          <w:bCs/>
        </w:rPr>
        <w:t xml:space="preserve">ISTINCTIONS AT </w:t>
      </w:r>
      <w:r w:rsidRPr="00DE2C11">
        <w:rPr>
          <w:b/>
          <w:bCs/>
          <w:sz w:val="32"/>
          <w:szCs w:val="32"/>
        </w:rPr>
        <w:t>CUNY/B</w:t>
      </w:r>
      <w:r w:rsidR="00A92F44" w:rsidRPr="00DE2C11">
        <w:rPr>
          <w:b/>
          <w:bCs/>
        </w:rPr>
        <w:t xml:space="preserve">ROOKLYN </w:t>
      </w:r>
      <w:r w:rsidR="00A92F44" w:rsidRPr="00DE2C11">
        <w:rPr>
          <w:b/>
          <w:bCs/>
          <w:sz w:val="32"/>
          <w:szCs w:val="32"/>
        </w:rPr>
        <w:t>C</w:t>
      </w:r>
      <w:r w:rsidR="00A92F44" w:rsidRPr="00DE2C11">
        <w:rPr>
          <w:b/>
          <w:bCs/>
        </w:rPr>
        <w:t>OLLEGE</w:t>
      </w:r>
    </w:p>
    <w:p w14:paraId="3A7A7078" w14:textId="77777777" w:rsidR="00A92F44" w:rsidRPr="00DE2C11" w:rsidRDefault="00A92F44"/>
    <w:p w14:paraId="06396ECF" w14:textId="77777777" w:rsidR="00300247" w:rsidRPr="00DE2C11" w:rsidRDefault="00A92F44" w:rsidP="00933D9E">
      <w:pPr>
        <w:tabs>
          <w:tab w:val="left" w:pos="-1440"/>
        </w:tabs>
        <w:ind w:left="2160" w:hanging="2160"/>
      </w:pPr>
      <w:r w:rsidRPr="00DE2C11">
        <w:t>1989</w:t>
      </w:r>
      <w:r w:rsidRPr="00DE2C11">
        <w:tab/>
      </w:r>
      <w:r w:rsidR="00404CD5" w:rsidRPr="00DE2C11">
        <w:rPr>
          <w:i/>
          <w:iCs/>
        </w:rPr>
        <w:t>Phi Beta Kappa, s</w:t>
      </w:r>
      <w:r w:rsidRPr="00DE2C11">
        <w:rPr>
          <w:i/>
          <w:iCs/>
        </w:rPr>
        <w:t xml:space="preserve">umma cum laude, Alpha Sigma Lambda, Alpha Sigma Lambda </w:t>
      </w:r>
      <w:r w:rsidRPr="00DE2C11">
        <w:t>Award, Departmental Honors in Philosophy, Philosophy Department Senior Scholarship, College Senior Award, Mangione Memorial Award, Gold Pen (Journalism) Award, Howard Hintz (refereed) Essay Award:</w:t>
      </w:r>
      <w:r w:rsidR="004B4AD1" w:rsidRPr="00DE2C11">
        <w:t xml:space="preserve"> </w:t>
      </w:r>
      <w:r w:rsidR="00404CD5" w:rsidRPr="00DE2C11">
        <w:t>“</w:t>
      </w:r>
      <w:r w:rsidRPr="00DE2C11">
        <w:t>Critique of Nozick's En</w:t>
      </w:r>
      <w:r w:rsidR="00404CD5" w:rsidRPr="00DE2C11">
        <w:t>titlement Theory”</w:t>
      </w:r>
    </w:p>
    <w:p w14:paraId="645CAC0D" w14:textId="77777777" w:rsidR="00300247" w:rsidRPr="00DE2C11" w:rsidRDefault="00A92F44" w:rsidP="00933D9E">
      <w:pPr>
        <w:tabs>
          <w:tab w:val="left" w:pos="-1440"/>
        </w:tabs>
        <w:ind w:left="2160" w:hanging="2160"/>
      </w:pPr>
      <w:r w:rsidRPr="00DE2C11">
        <w:t>1988</w:t>
      </w:r>
      <w:r w:rsidRPr="00DE2C11">
        <w:tab/>
        <w:t>Howard Hintz Essay Award:</w:t>
      </w:r>
      <w:r w:rsidR="004B4AD1" w:rsidRPr="00DE2C11">
        <w:t xml:space="preserve"> </w:t>
      </w:r>
      <w:r w:rsidR="00404CD5" w:rsidRPr="00DE2C11">
        <w:t>“</w:t>
      </w:r>
      <w:r w:rsidRPr="00DE2C11">
        <w:t>Locke's Proviso and the Minimal State</w:t>
      </w:r>
      <w:r w:rsidR="007E16B2" w:rsidRPr="00DE2C11">
        <w:t>”,</w:t>
      </w:r>
      <w:r w:rsidRPr="00DE2C11">
        <w:t xml:space="preserve"> Hirsch Scholarship</w:t>
      </w:r>
    </w:p>
    <w:p w14:paraId="5241590C" w14:textId="77777777" w:rsidR="00300247" w:rsidRPr="00DE2C11" w:rsidRDefault="00A92F44" w:rsidP="00933D9E">
      <w:pPr>
        <w:tabs>
          <w:tab w:val="left" w:pos="-1440"/>
        </w:tabs>
        <w:ind w:left="2160" w:hanging="2160"/>
      </w:pPr>
      <w:r w:rsidRPr="00DE2C11">
        <w:t>1987</w:t>
      </w:r>
      <w:r w:rsidRPr="00DE2C11">
        <w:tab/>
        <w:t>Howard Hintz Essay Award:</w:t>
      </w:r>
      <w:r w:rsidR="004B4AD1" w:rsidRPr="00DE2C11">
        <w:t xml:space="preserve"> </w:t>
      </w:r>
      <w:r w:rsidR="00404CD5" w:rsidRPr="00DE2C11">
        <w:t>“</w:t>
      </w:r>
      <w:r w:rsidRPr="00DE2C11">
        <w:t>Lifeboat Ethics: The Singer-Hardin Debate</w:t>
      </w:r>
      <w:r w:rsidR="007E16B2" w:rsidRPr="00DE2C11">
        <w:t>”,</w:t>
      </w:r>
      <w:r w:rsidRPr="00DE2C11">
        <w:t xml:space="preserve"> Saul Lyons Scholarship</w:t>
      </w:r>
    </w:p>
    <w:p w14:paraId="559BD5E2" w14:textId="5341B025" w:rsidR="00442DBE" w:rsidRPr="00DE2C11" w:rsidRDefault="00A92F44" w:rsidP="00D96FE4">
      <w:pPr>
        <w:tabs>
          <w:tab w:val="left" w:pos="-1440"/>
        </w:tabs>
        <w:ind w:left="2160" w:hanging="2160"/>
      </w:pPr>
      <w:r w:rsidRPr="00DE2C11">
        <w:t>1986</w:t>
      </w:r>
      <w:r w:rsidRPr="00DE2C11">
        <w:tab/>
        <w:t>Dean's List</w:t>
      </w:r>
    </w:p>
    <w:p w14:paraId="4BD6982D" w14:textId="77777777" w:rsidR="00B179C9" w:rsidRPr="00DE2C11" w:rsidRDefault="00B179C9" w:rsidP="00526E00">
      <w:pPr>
        <w:tabs>
          <w:tab w:val="left" w:pos="-1440"/>
        </w:tabs>
        <w:ind w:left="2160" w:hanging="2160"/>
      </w:pPr>
    </w:p>
    <w:p w14:paraId="180B9171" w14:textId="77777777" w:rsidR="00462B3A" w:rsidRPr="00DE2C11" w:rsidRDefault="00462B3A" w:rsidP="007E16B2">
      <w:pPr>
        <w:outlineLvl w:val="0"/>
      </w:pPr>
      <w:r w:rsidRPr="00DE2C11">
        <w:rPr>
          <w:b/>
          <w:bCs/>
          <w:sz w:val="32"/>
          <w:szCs w:val="32"/>
        </w:rPr>
        <w:t>D</w:t>
      </w:r>
      <w:r w:rsidRPr="00DE2C11">
        <w:rPr>
          <w:b/>
          <w:bCs/>
        </w:rPr>
        <w:t xml:space="preserve">ISTINCTIONS AT </w:t>
      </w:r>
      <w:r w:rsidRPr="00DE2C11">
        <w:rPr>
          <w:b/>
          <w:bCs/>
          <w:sz w:val="32"/>
          <w:szCs w:val="32"/>
        </w:rPr>
        <w:t>CUNY/L</w:t>
      </w:r>
      <w:r w:rsidRPr="00DE2C11">
        <w:rPr>
          <w:b/>
          <w:bCs/>
        </w:rPr>
        <w:t xml:space="preserve">EHMAN </w:t>
      </w:r>
      <w:r w:rsidRPr="00DE2C11">
        <w:rPr>
          <w:b/>
          <w:bCs/>
          <w:sz w:val="32"/>
          <w:szCs w:val="32"/>
        </w:rPr>
        <w:t>C</w:t>
      </w:r>
      <w:r w:rsidRPr="00DE2C11">
        <w:rPr>
          <w:b/>
          <w:bCs/>
        </w:rPr>
        <w:t>OLLEGE</w:t>
      </w:r>
    </w:p>
    <w:p w14:paraId="0ED761BD" w14:textId="77777777" w:rsidR="00DB17C3" w:rsidRPr="00DE2C11" w:rsidRDefault="00DB17C3"/>
    <w:p w14:paraId="18282C4E" w14:textId="26B39AAD" w:rsidR="007D24FF" w:rsidRPr="00DE2C11" w:rsidRDefault="00A92F44" w:rsidP="00C3151A">
      <w:r w:rsidRPr="00DE2C11">
        <w:t>1985 - 1986</w:t>
      </w:r>
      <w:r w:rsidRPr="00DE2C11">
        <w:tab/>
      </w:r>
      <w:r w:rsidRPr="00DE2C11">
        <w:tab/>
        <w:t>Lehman Scholar</w:t>
      </w:r>
    </w:p>
    <w:p w14:paraId="58386282" w14:textId="77777777" w:rsidR="007D24FF" w:rsidRPr="00DE2C11" w:rsidRDefault="007D24FF" w:rsidP="00C3151A"/>
    <w:p w14:paraId="0627FB95" w14:textId="0CA8165E" w:rsidR="00C3151A" w:rsidRPr="00DE2C11" w:rsidRDefault="00C3151A" w:rsidP="007E16B2">
      <w:pPr>
        <w:outlineLvl w:val="0"/>
      </w:pPr>
      <w:r w:rsidRPr="00DE2C11">
        <w:rPr>
          <w:b/>
          <w:bCs/>
          <w:sz w:val="32"/>
          <w:szCs w:val="32"/>
        </w:rPr>
        <w:t>O</w:t>
      </w:r>
      <w:r w:rsidRPr="00DE2C11">
        <w:rPr>
          <w:b/>
          <w:bCs/>
        </w:rPr>
        <w:t xml:space="preserve">THER </w:t>
      </w:r>
      <w:r w:rsidRPr="00DE2C11">
        <w:rPr>
          <w:b/>
          <w:bCs/>
          <w:sz w:val="32"/>
          <w:szCs w:val="32"/>
        </w:rPr>
        <w:t>P</w:t>
      </w:r>
      <w:r w:rsidRPr="00DE2C11">
        <w:rPr>
          <w:b/>
          <w:bCs/>
        </w:rPr>
        <w:t xml:space="preserve">ROFESSIONAL </w:t>
      </w:r>
      <w:r w:rsidRPr="00DE2C11">
        <w:rPr>
          <w:b/>
          <w:bCs/>
          <w:sz w:val="32"/>
          <w:szCs w:val="32"/>
        </w:rPr>
        <w:t>E</w:t>
      </w:r>
      <w:r w:rsidR="00462B3A" w:rsidRPr="00DE2C11">
        <w:rPr>
          <w:b/>
          <w:bCs/>
        </w:rPr>
        <w:t>DUCATION</w:t>
      </w:r>
      <w:r w:rsidRPr="00DE2C11">
        <w:rPr>
          <w:b/>
          <w:bCs/>
        </w:rPr>
        <w:t xml:space="preserve"> </w:t>
      </w:r>
    </w:p>
    <w:p w14:paraId="46EB3B40" w14:textId="77777777" w:rsidR="00444394" w:rsidRDefault="00444394" w:rsidP="00444394"/>
    <w:p w14:paraId="7801BC36" w14:textId="77777777" w:rsidR="00FB180B" w:rsidRDefault="00FB180B" w:rsidP="00FB180B">
      <w:r>
        <w:t>Fall 2023</w:t>
      </w:r>
      <w:r>
        <w:tab/>
      </w:r>
      <w:r>
        <w:tab/>
        <w:t>Dialectic to Dialogos. 12-week</w:t>
      </w:r>
      <w:r>
        <w:rPr>
          <w:b/>
          <w:bCs/>
        </w:rPr>
        <w:t xml:space="preserve"> </w:t>
      </w:r>
      <w:r>
        <w:t xml:space="preserve">professional development training. Online. </w:t>
      </w:r>
    </w:p>
    <w:p w14:paraId="68C54066" w14:textId="742985DF" w:rsidR="00FB180B" w:rsidRPr="00FB180B" w:rsidRDefault="00FB180B" w:rsidP="00FB180B">
      <w:pPr>
        <w:ind w:left="1440" w:firstLine="720"/>
      </w:pPr>
      <w:r>
        <w:t>Vervaeke Foundation.</w:t>
      </w:r>
    </w:p>
    <w:p w14:paraId="571D355A" w14:textId="77777777" w:rsidR="00CD04FA" w:rsidRDefault="00FB180B" w:rsidP="00FB180B">
      <w:r>
        <w:t>October 2023</w:t>
      </w:r>
      <w:r>
        <w:tab/>
      </w:r>
      <w:r>
        <w:tab/>
        <w:t xml:space="preserve">Nelsonian Socratic Dialogue Training. Three-day professional </w:t>
      </w:r>
    </w:p>
    <w:p w14:paraId="7AF9DF0B" w14:textId="29149936" w:rsidR="00FB180B" w:rsidRDefault="00FB180B" w:rsidP="00CD04FA">
      <w:pPr>
        <w:ind w:left="2160"/>
      </w:pPr>
      <w:r>
        <w:t>development training. Online. American Philosophical Practitioners Association</w:t>
      </w:r>
      <w:r w:rsidR="00CD04FA">
        <w:t>.</w:t>
      </w:r>
    </w:p>
    <w:p w14:paraId="6272E7CC" w14:textId="77777777" w:rsidR="00AC0BD1" w:rsidRDefault="00FB180B" w:rsidP="00FB180B">
      <w:r>
        <w:t>May 2023</w:t>
      </w:r>
      <w:r>
        <w:tab/>
      </w:r>
      <w:r>
        <w:tab/>
        <w:t xml:space="preserve">“More Wise: How to Practice Wisdom”. </w:t>
      </w:r>
      <w:r w:rsidR="00AC0BD1">
        <w:t xml:space="preserve">3-day professional development </w:t>
      </w:r>
    </w:p>
    <w:p w14:paraId="5731CF00" w14:textId="790225D9" w:rsidR="00FB180B" w:rsidRDefault="00AC0BD1" w:rsidP="00AC0BD1">
      <w:pPr>
        <w:ind w:left="1440" w:firstLine="720"/>
      </w:pPr>
      <w:r>
        <w:t xml:space="preserve">training. </w:t>
      </w:r>
      <w:r w:rsidR="00FB180B">
        <w:t>Respond Network.</w:t>
      </w:r>
    </w:p>
    <w:p w14:paraId="01AA3E63" w14:textId="77777777" w:rsidR="00AC0BD1" w:rsidRDefault="00AC0BD1" w:rsidP="00AC0BD1">
      <w:r>
        <w:t>December 2022</w:t>
      </w:r>
      <w:r>
        <w:tab/>
        <w:t xml:space="preserve">“The Wisdom Project. Seven-week professional development workshop. </w:t>
      </w:r>
    </w:p>
    <w:p w14:paraId="0A8A1AD0" w14:textId="7DCECD63" w:rsidR="00AC0BD1" w:rsidRDefault="00AC0BD1" w:rsidP="00AC0BD1">
      <w:pPr>
        <w:ind w:left="1440" w:firstLine="720"/>
      </w:pPr>
      <w:r>
        <w:t xml:space="preserve">Online, with Iris </w:t>
      </w:r>
      <w:proofErr w:type="spellStart"/>
      <w:r>
        <w:t>Stammberger</w:t>
      </w:r>
      <w:proofErr w:type="spellEnd"/>
      <w:r>
        <w:t>.</w:t>
      </w:r>
    </w:p>
    <w:p w14:paraId="4B9E1D19" w14:textId="18C28F23" w:rsidR="005C20C7" w:rsidRDefault="003B6E3E" w:rsidP="007D24FF">
      <w:r>
        <w:t>October 2022</w:t>
      </w:r>
      <w:r>
        <w:tab/>
      </w:r>
      <w:r>
        <w:tab/>
        <w:t xml:space="preserve">Dilemma Training. Two-day </w:t>
      </w:r>
      <w:r w:rsidR="005C20C7">
        <w:t xml:space="preserve">professional development training. Online. </w:t>
      </w:r>
    </w:p>
    <w:p w14:paraId="3FAD37F9" w14:textId="56233D8F" w:rsidR="005C20C7" w:rsidRDefault="003B6E3E" w:rsidP="005C20C7">
      <w:pPr>
        <w:ind w:left="1440" w:firstLine="720"/>
      </w:pPr>
      <w:r>
        <w:t>American Philosophical Practitioners Association</w:t>
      </w:r>
    </w:p>
    <w:p w14:paraId="41A985B4" w14:textId="77777777" w:rsidR="005C20C7" w:rsidRDefault="005C20C7" w:rsidP="005C20C7">
      <w:pPr>
        <w:widowControl/>
        <w:autoSpaceDE/>
        <w:autoSpaceDN/>
        <w:adjustRightInd/>
      </w:pPr>
      <w:r>
        <w:t>June 2022</w:t>
      </w:r>
      <w:r>
        <w:tab/>
      </w:r>
      <w:r>
        <w:tab/>
        <w:t xml:space="preserve">Dialectic to Dialogos. Two-day retreat, online. The Circling Institute. </w:t>
      </w:r>
    </w:p>
    <w:p w14:paraId="20FD7D61" w14:textId="1F7B12B3" w:rsidR="005C20C7" w:rsidRDefault="005C20C7" w:rsidP="005C20C7">
      <w:pPr>
        <w:widowControl/>
        <w:autoSpaceDE/>
        <w:autoSpaceDN/>
        <w:adjustRightInd/>
        <w:ind w:left="1440" w:firstLine="720"/>
      </w:pPr>
      <w:r>
        <w:t>California</w:t>
      </w:r>
    </w:p>
    <w:p w14:paraId="494CE1F6" w14:textId="177F7FD4" w:rsidR="005B2EFE" w:rsidRPr="00DE2C11" w:rsidRDefault="00FF65B6" w:rsidP="007D24FF">
      <w:r w:rsidRPr="00DE2C11">
        <w:t xml:space="preserve">February 2018 </w:t>
      </w:r>
      <w:r w:rsidRPr="00DE2C11">
        <w:tab/>
        <w:t>Certification</w:t>
      </w:r>
      <w:r w:rsidR="00D96FE4">
        <w:t>:</w:t>
      </w:r>
      <w:r w:rsidR="005B2EFE" w:rsidRPr="00DE2C11">
        <w:t xml:space="preserve"> Mindfulness Practitioner Levels 1, 2, 3, and Master</w:t>
      </w:r>
    </w:p>
    <w:p w14:paraId="258580CC" w14:textId="77777777" w:rsidR="00FF65B6" w:rsidRPr="00DE2C11" w:rsidRDefault="00FF65B6" w:rsidP="007D24FF">
      <w:r w:rsidRPr="00DE2C11">
        <w:tab/>
      </w:r>
      <w:r w:rsidRPr="00DE2C11">
        <w:tab/>
      </w:r>
      <w:r w:rsidRPr="00DE2C11">
        <w:tab/>
        <w:t>Udemy Certification Program</w:t>
      </w:r>
    </w:p>
    <w:p w14:paraId="0DAAD134" w14:textId="68897852" w:rsidR="005B2EFE" w:rsidRPr="00DE2C11" w:rsidRDefault="00FF65B6" w:rsidP="007D24FF">
      <w:r w:rsidRPr="00DE2C11">
        <w:t>Dec</w:t>
      </w:r>
      <w:r w:rsidR="005B2EFE" w:rsidRPr="00DE2C11">
        <w:t>ember 2017</w:t>
      </w:r>
      <w:r w:rsidR="005B2EFE" w:rsidRPr="00DE2C11">
        <w:tab/>
        <w:t>Certification</w:t>
      </w:r>
      <w:r w:rsidR="00D96FE4">
        <w:t>:</w:t>
      </w:r>
      <w:r w:rsidR="005B2EFE" w:rsidRPr="00DE2C11">
        <w:t xml:space="preserve"> Life Coach</w:t>
      </w:r>
    </w:p>
    <w:p w14:paraId="6D28691E" w14:textId="77777777" w:rsidR="00FF65B6" w:rsidRPr="00DE2C11" w:rsidRDefault="00FF65B6" w:rsidP="007D24FF">
      <w:r w:rsidRPr="00DE2C11">
        <w:tab/>
      </w:r>
      <w:r w:rsidRPr="00DE2C11">
        <w:tab/>
      </w:r>
      <w:r w:rsidRPr="00DE2C11">
        <w:tab/>
        <w:t>Udemy Certification Program</w:t>
      </w:r>
    </w:p>
    <w:p w14:paraId="42558AB3" w14:textId="16EFDC4F" w:rsidR="005B2EFE" w:rsidRPr="00DE2C11" w:rsidRDefault="005B2EFE" w:rsidP="007D24FF">
      <w:r w:rsidRPr="00DE2C11">
        <w:t>October 2017</w:t>
      </w:r>
      <w:r w:rsidRPr="00DE2C11">
        <w:tab/>
      </w:r>
      <w:r w:rsidRPr="00DE2C11">
        <w:tab/>
        <w:t>Certification</w:t>
      </w:r>
      <w:r w:rsidR="00D96FE4">
        <w:t>:</w:t>
      </w:r>
      <w:r w:rsidRPr="00DE2C11">
        <w:t xml:space="preserve"> Cognitive Behavioral Therapy Practitioner</w:t>
      </w:r>
    </w:p>
    <w:p w14:paraId="66B6D6F5" w14:textId="77777777" w:rsidR="00FF65B6" w:rsidRPr="00DE2C11" w:rsidRDefault="00FF65B6" w:rsidP="007D24FF">
      <w:r w:rsidRPr="00DE2C11">
        <w:tab/>
      </w:r>
      <w:r w:rsidRPr="00DE2C11">
        <w:tab/>
      </w:r>
      <w:r w:rsidRPr="00DE2C11">
        <w:tab/>
        <w:t>Udemy Certification Program</w:t>
      </w:r>
    </w:p>
    <w:p w14:paraId="0F615E5B" w14:textId="1831F69C" w:rsidR="00FF65B6" w:rsidRPr="00DE2C11" w:rsidRDefault="00442DBE" w:rsidP="007D24FF">
      <w:r w:rsidRPr="00DE2C11">
        <w:t>July 2017</w:t>
      </w:r>
      <w:r w:rsidRPr="00DE2C11">
        <w:tab/>
      </w:r>
      <w:r w:rsidRPr="00DE2C11">
        <w:tab/>
      </w:r>
      <w:r w:rsidR="00FF65B6" w:rsidRPr="00DE2C11">
        <w:t>Certification</w:t>
      </w:r>
      <w:r w:rsidR="00D96FE4">
        <w:t>:</w:t>
      </w:r>
      <w:r w:rsidR="00FF65B6" w:rsidRPr="00DE2C11">
        <w:t xml:space="preserve"> Philosophical Counselor</w:t>
      </w:r>
    </w:p>
    <w:p w14:paraId="256D8B5F" w14:textId="77777777" w:rsidR="00FF65B6" w:rsidRPr="00DE2C11" w:rsidRDefault="00FF65B6" w:rsidP="007D24FF">
      <w:r w:rsidRPr="00DE2C11">
        <w:tab/>
      </w:r>
      <w:r w:rsidRPr="00DE2C11">
        <w:tab/>
      </w:r>
      <w:r w:rsidRPr="00DE2C11">
        <w:tab/>
      </w:r>
      <w:r w:rsidR="00442DBE" w:rsidRPr="00DE2C11">
        <w:t>Philosophical Prac</w:t>
      </w:r>
      <w:r w:rsidRPr="00DE2C11">
        <w:t>titioner Certification Training Program</w:t>
      </w:r>
      <w:r w:rsidR="00442DBE" w:rsidRPr="00DE2C11">
        <w:t xml:space="preserve"> </w:t>
      </w:r>
    </w:p>
    <w:p w14:paraId="3291E8F5" w14:textId="77777777" w:rsidR="00321703" w:rsidRDefault="00FF65B6" w:rsidP="00321703">
      <w:r w:rsidRPr="00DE2C11">
        <w:tab/>
      </w:r>
      <w:r w:rsidRPr="00DE2C11">
        <w:tab/>
      </w:r>
      <w:r w:rsidRPr="00DE2C11">
        <w:tab/>
        <w:t>American Philosophy Practitioners Association,</w:t>
      </w:r>
      <w:r w:rsidR="00442DBE" w:rsidRPr="00DE2C11">
        <w:t xml:space="preserve"> NYC</w:t>
      </w:r>
    </w:p>
    <w:p w14:paraId="00EEBE83" w14:textId="0BC75165" w:rsidR="00321703" w:rsidRDefault="00321703" w:rsidP="00321703">
      <w:r>
        <w:t>October 2011</w:t>
      </w:r>
      <w:r>
        <w:tab/>
      </w:r>
      <w:r>
        <w:tab/>
      </w:r>
      <w:r w:rsidRPr="00DE2C11">
        <w:t xml:space="preserve">Contemporary Perspectives on Buddhist Ethics </w:t>
      </w:r>
    </w:p>
    <w:p w14:paraId="7330FE2D" w14:textId="4DFD5C36" w:rsidR="00321703" w:rsidRDefault="00321703" w:rsidP="00321703">
      <w:pPr>
        <w:ind w:left="1440" w:firstLine="720"/>
      </w:pPr>
      <w:r>
        <w:lastRenderedPageBreak/>
        <w:t>C</w:t>
      </w:r>
      <w:r w:rsidRPr="00DE2C11">
        <w:t>onferenc</w:t>
      </w:r>
      <w:r>
        <w:t>e</w:t>
      </w:r>
    </w:p>
    <w:p w14:paraId="5163BE55" w14:textId="7FA189D0" w:rsidR="00321703" w:rsidRPr="00DE2C11" w:rsidRDefault="00321703" w:rsidP="00321703">
      <w:pPr>
        <w:ind w:left="1440" w:firstLine="720"/>
      </w:pPr>
      <w:r w:rsidRPr="00DE2C11">
        <w:t>Columbia University, NYC</w:t>
      </w:r>
    </w:p>
    <w:p w14:paraId="6F695FCA" w14:textId="4362BA17" w:rsidR="00FF65B6" w:rsidRPr="00DE2C11" w:rsidRDefault="00FF65B6" w:rsidP="00FF65B6">
      <w:pPr>
        <w:tabs>
          <w:tab w:val="left" w:pos="-1440"/>
        </w:tabs>
        <w:ind w:left="2160" w:hanging="2160"/>
      </w:pPr>
      <w:r w:rsidRPr="00DE2C11">
        <w:t>2003 – 2005</w:t>
      </w:r>
      <w:r w:rsidRPr="00DE2C11">
        <w:tab/>
        <w:t>Gestalt Center for Psychotherapy and Training, New York, NY</w:t>
      </w:r>
    </w:p>
    <w:p w14:paraId="388CBA80" w14:textId="77777777" w:rsidR="00FF65B6" w:rsidRPr="00DE2C11" w:rsidRDefault="00FF65B6" w:rsidP="00FF65B6">
      <w:pPr>
        <w:tabs>
          <w:tab w:val="left" w:pos="-1440"/>
        </w:tabs>
        <w:ind w:left="2160" w:hanging="2160"/>
      </w:pPr>
      <w:r w:rsidRPr="00DE2C11">
        <w:tab/>
        <w:t>Training towards certification for QGT (Qualified Gestalt Therapist)</w:t>
      </w:r>
    </w:p>
    <w:p w14:paraId="09DB8C8E" w14:textId="77777777" w:rsidR="00FF65B6" w:rsidRPr="00DE2C11" w:rsidRDefault="00FF65B6" w:rsidP="00FF65B6">
      <w:pPr>
        <w:tabs>
          <w:tab w:val="left" w:pos="-1440"/>
        </w:tabs>
        <w:ind w:left="2160" w:hanging="2160"/>
      </w:pPr>
      <w:r w:rsidRPr="00DE2C11">
        <w:tab/>
        <w:t>Gestalt Psychotherapist in Training</w:t>
      </w:r>
    </w:p>
    <w:p w14:paraId="2B60D2DD" w14:textId="77777777" w:rsidR="00D96FE4" w:rsidRDefault="00FF65B6" w:rsidP="00FF65B6">
      <w:pPr>
        <w:tabs>
          <w:tab w:val="left" w:pos="-1440"/>
        </w:tabs>
        <w:ind w:left="2160" w:hanging="2160"/>
      </w:pPr>
      <w:r w:rsidRPr="00DE2C11">
        <w:tab/>
      </w:r>
      <w:r w:rsidR="00D96FE4">
        <w:t>Two years training</w:t>
      </w:r>
    </w:p>
    <w:p w14:paraId="02E691FF" w14:textId="608EA347" w:rsidR="00FF65B6" w:rsidRPr="00DE2C11" w:rsidRDefault="00D96FE4" w:rsidP="00D96FE4">
      <w:pPr>
        <w:tabs>
          <w:tab w:val="left" w:pos="-1440"/>
        </w:tabs>
        <w:ind w:left="2160" w:hanging="2160"/>
      </w:pPr>
      <w:r>
        <w:tab/>
      </w:r>
      <w:r w:rsidR="00FF65B6" w:rsidRPr="00DE2C11">
        <w:t>One-year of client counseling</w:t>
      </w:r>
      <w:r>
        <w:t xml:space="preserve">, under </w:t>
      </w:r>
      <w:r w:rsidR="00FF65B6" w:rsidRPr="00DE2C11">
        <w:t>supervision</w:t>
      </w:r>
    </w:p>
    <w:p w14:paraId="6E5EB656" w14:textId="77777777" w:rsidR="00321703" w:rsidRDefault="00321703" w:rsidP="00FF65B6">
      <w:pPr>
        <w:outlineLvl w:val="0"/>
        <w:rPr>
          <w:b/>
          <w:bCs/>
          <w:sz w:val="32"/>
          <w:szCs w:val="32"/>
        </w:rPr>
      </w:pPr>
    </w:p>
    <w:p w14:paraId="37A3A4C4" w14:textId="788A57FE" w:rsidR="00FF65B6" w:rsidRPr="00DE2C11" w:rsidRDefault="00FF65B6" w:rsidP="00FF65B6">
      <w:pPr>
        <w:outlineLvl w:val="0"/>
      </w:pPr>
      <w:r w:rsidRPr="00DE2C11">
        <w:rPr>
          <w:b/>
          <w:bCs/>
          <w:sz w:val="32"/>
          <w:szCs w:val="32"/>
        </w:rPr>
        <w:t>O</w:t>
      </w:r>
      <w:r w:rsidRPr="00DE2C11">
        <w:rPr>
          <w:b/>
          <w:bCs/>
        </w:rPr>
        <w:t xml:space="preserve">THER </w:t>
      </w:r>
      <w:r w:rsidRPr="00DE2C11">
        <w:rPr>
          <w:b/>
          <w:bCs/>
          <w:sz w:val="32"/>
          <w:szCs w:val="32"/>
        </w:rPr>
        <w:t>P</w:t>
      </w:r>
      <w:r w:rsidRPr="00DE2C11">
        <w:rPr>
          <w:b/>
          <w:bCs/>
        </w:rPr>
        <w:t>ROFESSIONAL</w:t>
      </w:r>
      <w:r w:rsidRPr="00DE2C11">
        <w:rPr>
          <w:b/>
          <w:bCs/>
          <w:sz w:val="32"/>
          <w:szCs w:val="32"/>
        </w:rPr>
        <w:t xml:space="preserve"> E</w:t>
      </w:r>
      <w:r w:rsidRPr="00DE2C11">
        <w:rPr>
          <w:b/>
          <w:bCs/>
        </w:rPr>
        <w:t xml:space="preserve">XPERIENCES / </w:t>
      </w:r>
      <w:r w:rsidRPr="00DE2C11">
        <w:rPr>
          <w:b/>
          <w:bCs/>
          <w:sz w:val="32"/>
          <w:szCs w:val="32"/>
        </w:rPr>
        <w:t>C</w:t>
      </w:r>
      <w:r w:rsidRPr="00DE2C11">
        <w:rPr>
          <w:b/>
          <w:bCs/>
        </w:rPr>
        <w:t xml:space="preserve">ONFERENCES </w:t>
      </w:r>
    </w:p>
    <w:p w14:paraId="2B37C3A6" w14:textId="77777777" w:rsidR="005E22F2" w:rsidRDefault="005E22F2" w:rsidP="00321703"/>
    <w:p w14:paraId="4293A6FC" w14:textId="1055AA0C" w:rsidR="00FD38C9" w:rsidRDefault="00FD38C9" w:rsidP="00FD38C9">
      <w:r>
        <w:t>March 2024</w:t>
      </w:r>
      <w:r>
        <w:tab/>
      </w:r>
      <w:r>
        <w:tab/>
      </w:r>
      <w:r w:rsidRPr="00DE2C11">
        <w:rPr>
          <w:color w:val="000000"/>
        </w:rPr>
        <w:t xml:space="preserve">Annual Meeting of the APA, </w:t>
      </w:r>
      <w:r>
        <w:rPr>
          <w:color w:val="000000"/>
        </w:rPr>
        <w:t>Pacific</w:t>
      </w:r>
      <w:r w:rsidRPr="00DE2C11">
        <w:rPr>
          <w:color w:val="000000"/>
        </w:rPr>
        <w:t xml:space="preserve"> Division</w:t>
      </w:r>
      <w:r>
        <w:rPr>
          <w:color w:val="000000"/>
        </w:rPr>
        <w:t>,</w:t>
      </w:r>
      <w:r>
        <w:rPr>
          <w:color w:val="000000"/>
        </w:rPr>
        <w:t xml:space="preserve"> Portland, Oregon</w:t>
      </w:r>
      <w:r>
        <w:rPr>
          <w:color w:val="000000"/>
        </w:rPr>
        <w:t xml:space="preserve">. </w:t>
      </w:r>
      <w:r>
        <w:t xml:space="preserve">4-day </w:t>
      </w:r>
    </w:p>
    <w:p w14:paraId="2F5134E9" w14:textId="0AB2A32B" w:rsidR="00FD38C9" w:rsidRDefault="00FD38C9" w:rsidP="00FD38C9">
      <w:pPr>
        <w:ind w:left="1440" w:firstLine="720"/>
      </w:pPr>
      <w:r>
        <w:t>conference.</w:t>
      </w:r>
    </w:p>
    <w:p w14:paraId="7426F80D" w14:textId="2D3397BF" w:rsidR="00FD38C9" w:rsidRDefault="00FD38C9" w:rsidP="00FD38C9">
      <w:r>
        <w:t>January 2024</w:t>
      </w:r>
      <w:r>
        <w:tab/>
      </w:r>
      <w:r>
        <w:tab/>
      </w:r>
      <w:r w:rsidRPr="00DE2C11">
        <w:rPr>
          <w:color w:val="000000"/>
        </w:rPr>
        <w:t>Annual Meeting of the APA, Eastern Division</w:t>
      </w:r>
      <w:r>
        <w:rPr>
          <w:color w:val="000000"/>
        </w:rPr>
        <w:t xml:space="preserve">, </w:t>
      </w:r>
      <w:r>
        <w:rPr>
          <w:color w:val="000000"/>
        </w:rPr>
        <w:t>New York, NY</w:t>
      </w:r>
      <w:r>
        <w:rPr>
          <w:color w:val="000000"/>
        </w:rPr>
        <w:t xml:space="preserve">. </w:t>
      </w:r>
      <w:r>
        <w:t xml:space="preserve">4-day </w:t>
      </w:r>
    </w:p>
    <w:p w14:paraId="343D6CB2" w14:textId="739795D7" w:rsidR="00FD38C9" w:rsidRDefault="00FD38C9" w:rsidP="00FD38C9">
      <w:pPr>
        <w:ind w:left="1440" w:firstLine="720"/>
      </w:pPr>
      <w:r>
        <w:t>conference.</w:t>
      </w:r>
    </w:p>
    <w:p w14:paraId="342B700C" w14:textId="51B8A922" w:rsidR="00DA030E" w:rsidRDefault="00DA030E" w:rsidP="00321703">
      <w:r>
        <w:t>June 2023</w:t>
      </w:r>
      <w:r>
        <w:tab/>
      </w:r>
      <w:r>
        <w:tab/>
        <w:t xml:space="preserve">International Conference on Philosophical Practice. Timisoara, Romania. </w:t>
      </w:r>
    </w:p>
    <w:p w14:paraId="1701D2D6" w14:textId="666E6527" w:rsidR="00DA030E" w:rsidRDefault="00DA030E" w:rsidP="00DA030E">
      <w:pPr>
        <w:ind w:left="1440" w:firstLine="720"/>
      </w:pPr>
      <w:r>
        <w:t>4-day conference.</w:t>
      </w:r>
    </w:p>
    <w:p w14:paraId="3620964F" w14:textId="77777777" w:rsidR="00AC0BD1" w:rsidRDefault="00DA030E" w:rsidP="00AC0BD1">
      <w:r>
        <w:t>March 2023</w:t>
      </w:r>
      <w:r>
        <w:tab/>
      </w:r>
      <w:r>
        <w:tab/>
      </w:r>
      <w:r w:rsidRPr="00DA030E">
        <w:t xml:space="preserve">Consilience: Unifying Knowledge and Orienting Toward a Wisdom </w:t>
      </w:r>
    </w:p>
    <w:p w14:paraId="15787083" w14:textId="4D88B218" w:rsidR="00DA030E" w:rsidRDefault="00DA030E" w:rsidP="00AC0BD1">
      <w:pPr>
        <w:ind w:left="1440" w:firstLine="720"/>
      </w:pPr>
      <w:r w:rsidRPr="00DA030E">
        <w:t>Commons</w:t>
      </w:r>
      <w:r w:rsidR="00AC0BD1">
        <w:t>.</w:t>
      </w:r>
      <w:r w:rsidR="00AC0BD1" w:rsidRPr="00AC0BD1">
        <w:t xml:space="preserve"> </w:t>
      </w:r>
      <w:r w:rsidR="00AC0BD1">
        <w:t>Three-day online conference.</w:t>
      </w:r>
    </w:p>
    <w:p w14:paraId="2FFC6AA3" w14:textId="77777777" w:rsidR="00DA030E" w:rsidRDefault="00DA030E" w:rsidP="00DA030E">
      <w:r w:rsidRPr="00DE2C11">
        <w:t>January 20</w:t>
      </w:r>
      <w:r>
        <w:t>23</w:t>
      </w:r>
      <w:r w:rsidRPr="00DE2C11">
        <w:tab/>
      </w:r>
      <w:r w:rsidRPr="00DE2C11">
        <w:tab/>
      </w:r>
      <w:r w:rsidRPr="00DE2C11">
        <w:rPr>
          <w:color w:val="000000"/>
        </w:rPr>
        <w:t>Annual Meeting of the APA, Eastern Division</w:t>
      </w:r>
      <w:r>
        <w:rPr>
          <w:color w:val="000000"/>
        </w:rPr>
        <w:t xml:space="preserve">, Montreal, Quebec. </w:t>
      </w:r>
      <w:r>
        <w:t xml:space="preserve">4-day </w:t>
      </w:r>
    </w:p>
    <w:p w14:paraId="1F5F3CE8" w14:textId="0193B042" w:rsidR="00DA030E" w:rsidRPr="00DA030E" w:rsidRDefault="00DA030E" w:rsidP="00DA030E">
      <w:pPr>
        <w:ind w:left="1440" w:firstLine="720"/>
      </w:pPr>
      <w:r>
        <w:t>conference.</w:t>
      </w:r>
    </w:p>
    <w:p w14:paraId="78BBAF55" w14:textId="5059C81F" w:rsidR="00321703" w:rsidRDefault="00321703" w:rsidP="00321703">
      <w:r>
        <w:t>November 2022</w:t>
      </w:r>
      <w:r>
        <w:tab/>
      </w:r>
      <w:proofErr w:type="spellStart"/>
      <w:r>
        <w:t>Śāntideva</w:t>
      </w:r>
      <w:proofErr w:type="spellEnd"/>
      <w:r>
        <w:t xml:space="preserve">: Utilitarian or Eudaimonist? Charles Goodman and </w:t>
      </w:r>
      <w:proofErr w:type="spellStart"/>
      <w:r>
        <w:t>Amod</w:t>
      </w:r>
      <w:proofErr w:type="spellEnd"/>
      <w:r>
        <w:t xml:space="preserve"> </w:t>
      </w:r>
      <w:proofErr w:type="spellStart"/>
      <w:r>
        <w:t>Lele</w:t>
      </w:r>
      <w:proofErr w:type="spellEnd"/>
    </w:p>
    <w:p w14:paraId="31487D4C" w14:textId="3CCBE8BF" w:rsidR="00321703" w:rsidRDefault="00321703" w:rsidP="00321703">
      <w:r>
        <w:tab/>
      </w:r>
      <w:r>
        <w:tab/>
      </w:r>
      <w:r>
        <w:tab/>
        <w:t>Center for Culture, Society and Religion. Princeton University, NJ</w:t>
      </w:r>
    </w:p>
    <w:p w14:paraId="0674FD1C" w14:textId="2FC020EB" w:rsidR="00321703" w:rsidRDefault="002E782E" w:rsidP="003B6E3E">
      <w:r>
        <w:t>Sep</w:t>
      </w:r>
      <w:r w:rsidR="00997136">
        <w:t>t/Oct</w:t>
      </w:r>
      <w:r>
        <w:t xml:space="preserve"> 2022</w:t>
      </w:r>
      <w:r>
        <w:tab/>
      </w:r>
      <w:r w:rsidR="00997136">
        <w:tab/>
      </w:r>
      <w:r w:rsidRPr="002E782E">
        <w:t>Buddhist Ethics 3.0</w:t>
      </w:r>
      <w:r w:rsidR="0011201E">
        <w:t>.</w:t>
      </w:r>
      <w:r w:rsidR="003B6E3E">
        <w:t xml:space="preserve"> Invite</w:t>
      </w:r>
      <w:r w:rsidR="0011201E">
        <w:t>d</w:t>
      </w:r>
    </w:p>
    <w:p w14:paraId="1E3CC9B2" w14:textId="31DFEDC6" w:rsidR="00321703" w:rsidRDefault="003B6E3E" w:rsidP="00321703">
      <w:pPr>
        <w:ind w:left="1440" w:firstLine="720"/>
      </w:pPr>
      <w:r>
        <w:t>Three-day conference</w:t>
      </w:r>
      <w:r w:rsidR="00DA030E">
        <w:t>, invitation only.</w:t>
      </w:r>
    </w:p>
    <w:p w14:paraId="0073B8B3" w14:textId="1D128297" w:rsidR="002E782E" w:rsidRDefault="003B6E3E" w:rsidP="00321703">
      <w:pPr>
        <w:ind w:left="1440" w:firstLine="720"/>
      </w:pPr>
      <w:r w:rsidRPr="002E782E">
        <w:t>University of British Columbia, Vancouver</w:t>
      </w:r>
      <w:r>
        <w:t>, Canada</w:t>
      </w:r>
    </w:p>
    <w:p w14:paraId="00667545" w14:textId="75AD96A1" w:rsidR="00321703" w:rsidRDefault="003B6E3E" w:rsidP="003B6E3E">
      <w:pPr>
        <w:widowControl/>
        <w:autoSpaceDE/>
        <w:autoSpaceDN/>
        <w:adjustRightInd/>
      </w:pPr>
      <w:r>
        <w:t>J</w:t>
      </w:r>
      <w:r w:rsidRPr="008B2675">
        <w:t>uly 2022</w:t>
      </w:r>
      <w:r>
        <w:tab/>
      </w:r>
      <w:r>
        <w:tab/>
      </w:r>
      <w:r w:rsidRPr="008B2675">
        <w:t xml:space="preserve">Board of Directors Retreat </w:t>
      </w:r>
    </w:p>
    <w:p w14:paraId="41F47E64" w14:textId="75ACC74B" w:rsidR="003B6E3E" w:rsidRDefault="003B6E3E" w:rsidP="00321703">
      <w:pPr>
        <w:widowControl/>
        <w:autoSpaceDE/>
        <w:autoSpaceDN/>
        <w:adjustRightInd/>
        <w:ind w:left="1440" w:firstLine="720"/>
      </w:pPr>
      <w:r w:rsidRPr="008B2675">
        <w:t xml:space="preserve">American Philosophical Practitioners </w:t>
      </w:r>
    </w:p>
    <w:p w14:paraId="1BB9325E" w14:textId="0E7877DD" w:rsidR="003B6E3E" w:rsidRDefault="003B6E3E" w:rsidP="0011201E">
      <w:pPr>
        <w:widowControl/>
        <w:autoSpaceDE/>
        <w:autoSpaceDN/>
        <w:adjustRightInd/>
        <w:ind w:left="1440" w:firstLine="720"/>
      </w:pPr>
      <w:r w:rsidRPr="008B2675">
        <w:t>Association. Three-day retreat, Monroe, NY</w:t>
      </w:r>
    </w:p>
    <w:p w14:paraId="70CCA00F" w14:textId="5C92A293" w:rsidR="004C5F18" w:rsidRPr="00DE2C11" w:rsidRDefault="004C5F18" w:rsidP="004C5F18">
      <w:pPr>
        <w:rPr>
          <w:color w:val="000000"/>
        </w:rPr>
      </w:pPr>
      <w:r w:rsidRPr="00DE2C11">
        <w:t>January 2019</w:t>
      </w:r>
      <w:r w:rsidRPr="00DE2C11">
        <w:tab/>
      </w:r>
      <w:r w:rsidRPr="00DE2C11">
        <w:tab/>
      </w:r>
      <w:r w:rsidRPr="00DE2C11">
        <w:rPr>
          <w:color w:val="000000"/>
        </w:rPr>
        <w:t>Annual Meeting of the APA, Eastern Division</w:t>
      </w:r>
    </w:p>
    <w:p w14:paraId="0DE21155" w14:textId="7466B5A6" w:rsidR="004C5F18" w:rsidRPr="00DE2C11" w:rsidRDefault="004C5F18" w:rsidP="004C5F18">
      <w:pPr>
        <w:ind w:left="1440" w:firstLine="720"/>
      </w:pPr>
      <w:r w:rsidRPr="00DE2C11">
        <w:rPr>
          <w:color w:val="000000"/>
        </w:rPr>
        <w:t>Three-day philosophy conference, NYC</w:t>
      </w:r>
    </w:p>
    <w:p w14:paraId="1B07F0A6" w14:textId="76DD0DEC" w:rsidR="001C14E2" w:rsidRPr="00DE2C11" w:rsidRDefault="001C14E2" w:rsidP="001C14E2">
      <w:pPr>
        <w:rPr>
          <w:bCs/>
          <w:i/>
          <w:iCs/>
        </w:rPr>
      </w:pPr>
      <w:r w:rsidRPr="00DE2C11">
        <w:t>February</w:t>
      </w:r>
      <w:r w:rsidR="00EE5C14" w:rsidRPr="00DE2C11">
        <w:t xml:space="preserve"> 2017</w:t>
      </w:r>
      <w:r w:rsidRPr="00DE2C11">
        <w:tab/>
      </w:r>
      <w:r w:rsidR="005B6A68">
        <w:tab/>
      </w:r>
      <w:r w:rsidRPr="00DE2C11">
        <w:rPr>
          <w:bCs/>
        </w:rPr>
        <w:t>Readings of the </w:t>
      </w:r>
      <w:proofErr w:type="spellStart"/>
      <w:r w:rsidRPr="00DE2C11">
        <w:rPr>
          <w:bCs/>
          <w:i/>
          <w:iCs/>
        </w:rPr>
        <w:t>Bodhicaryāvatāra</w:t>
      </w:r>
      <w:proofErr w:type="spellEnd"/>
    </w:p>
    <w:p w14:paraId="76F2D28D" w14:textId="5E53AF57" w:rsidR="00391344" w:rsidRPr="00DE2C11" w:rsidRDefault="00391344" w:rsidP="001C14E2">
      <w:pPr>
        <w:rPr>
          <w:bCs/>
        </w:rPr>
      </w:pPr>
      <w:r w:rsidRPr="00DE2C11">
        <w:rPr>
          <w:bCs/>
          <w:i/>
          <w:iCs/>
        </w:rPr>
        <w:tab/>
      </w:r>
      <w:r w:rsidRPr="00DE2C11">
        <w:rPr>
          <w:bCs/>
          <w:i/>
          <w:iCs/>
        </w:rPr>
        <w:tab/>
      </w:r>
      <w:r w:rsidRPr="00DE2C11">
        <w:rPr>
          <w:bCs/>
          <w:i/>
          <w:iCs/>
        </w:rPr>
        <w:tab/>
      </w:r>
      <w:r w:rsidRPr="00DE2C11">
        <w:rPr>
          <w:bCs/>
          <w:iCs/>
        </w:rPr>
        <w:t>Conference</w:t>
      </w:r>
    </w:p>
    <w:p w14:paraId="303CCAC5" w14:textId="6C7FE4A5" w:rsidR="001C14E2" w:rsidRPr="00DE2C11" w:rsidRDefault="00391344" w:rsidP="001C14E2">
      <w:pPr>
        <w:rPr>
          <w:bCs/>
        </w:rPr>
      </w:pPr>
      <w:r w:rsidRPr="00DE2C11">
        <w:rPr>
          <w:bCs/>
        </w:rPr>
        <w:tab/>
      </w:r>
      <w:r w:rsidRPr="00DE2C11">
        <w:rPr>
          <w:bCs/>
        </w:rPr>
        <w:tab/>
      </w:r>
      <w:r w:rsidRPr="00DE2C11">
        <w:rPr>
          <w:bCs/>
        </w:rPr>
        <w:tab/>
        <w:t>Princeton University, Princeton, NJ</w:t>
      </w:r>
    </w:p>
    <w:p w14:paraId="1842DDFE" w14:textId="77777777" w:rsidR="007D24FF" w:rsidRPr="00DE2C11" w:rsidRDefault="007D24FF" w:rsidP="007D24FF">
      <w:pPr>
        <w:rPr>
          <w:color w:val="000000"/>
        </w:rPr>
      </w:pPr>
      <w:r w:rsidRPr="00DE2C11">
        <w:t>January 2017</w:t>
      </w:r>
      <w:r w:rsidRPr="00DE2C11">
        <w:tab/>
      </w:r>
      <w:r w:rsidRPr="00DE2C11">
        <w:tab/>
      </w:r>
      <w:r w:rsidRPr="00DE2C11">
        <w:rPr>
          <w:color w:val="000000"/>
        </w:rPr>
        <w:t>Annual Meeting of the APA, Eastern Division</w:t>
      </w:r>
    </w:p>
    <w:p w14:paraId="584B0EC5" w14:textId="77777777" w:rsidR="007D24FF" w:rsidRPr="00DE2C11" w:rsidRDefault="007D24FF" w:rsidP="007D24FF">
      <w:pPr>
        <w:ind w:left="1440" w:firstLine="720"/>
      </w:pPr>
      <w:r w:rsidRPr="00DE2C11">
        <w:rPr>
          <w:color w:val="000000"/>
        </w:rPr>
        <w:t>Three-day philosophy conference, Baltimore, MD</w:t>
      </w:r>
    </w:p>
    <w:p w14:paraId="1642E8CA" w14:textId="4B8C8C8F" w:rsidR="00490224" w:rsidRPr="00DE2C11" w:rsidRDefault="00490224" w:rsidP="00444394">
      <w:r w:rsidRPr="00DE2C11">
        <w:t>Summer 2016</w:t>
      </w:r>
      <w:r w:rsidRPr="00DE2C11">
        <w:tab/>
      </w:r>
      <w:r w:rsidR="005B6A68">
        <w:tab/>
      </w:r>
      <w:r w:rsidRPr="00DE2C11">
        <w:t xml:space="preserve">Conference on Buddhist Ethics. Three-day philosophy conference, by </w:t>
      </w:r>
    </w:p>
    <w:p w14:paraId="404C2838" w14:textId="73BD30D2" w:rsidR="00490224" w:rsidRPr="00DE2C11" w:rsidRDefault="00490224" w:rsidP="00444394">
      <w:r w:rsidRPr="00DE2C11">
        <w:tab/>
      </w:r>
      <w:r w:rsidRPr="00DE2C11">
        <w:tab/>
      </w:r>
      <w:r w:rsidRPr="00DE2C11">
        <w:tab/>
        <w:t>invitat</w:t>
      </w:r>
      <w:r w:rsidR="00391344" w:rsidRPr="00DE2C11">
        <w:t>ion only. Dickinson College, PA</w:t>
      </w:r>
    </w:p>
    <w:p w14:paraId="52828FEE" w14:textId="44AFBEC4" w:rsidR="00444394" w:rsidRPr="00DE2C11" w:rsidRDefault="00444394" w:rsidP="00444394">
      <w:r w:rsidRPr="00DE2C11">
        <w:t>May 2016</w:t>
      </w:r>
      <w:r w:rsidRPr="00DE2C11">
        <w:tab/>
      </w:r>
      <w:r w:rsidRPr="00DE2C11">
        <w:tab/>
        <w:t>Peace Building</w:t>
      </w:r>
      <w:r w:rsidR="00404CD5" w:rsidRPr="00DE2C11">
        <w:t xml:space="preserve"> t</w:t>
      </w:r>
      <w:r w:rsidRPr="00DE2C11">
        <w:t>hrough Intercultural Dialogue</w:t>
      </w:r>
    </w:p>
    <w:p w14:paraId="75D87AAB" w14:textId="77777777" w:rsidR="00444394" w:rsidRPr="00DE2C11" w:rsidRDefault="00444394" w:rsidP="00444394">
      <w:r w:rsidRPr="00DE2C11">
        <w:tab/>
      </w:r>
      <w:r w:rsidRPr="00DE2C11">
        <w:tab/>
      </w:r>
      <w:r w:rsidRPr="00DE2C11">
        <w:tab/>
        <w:t xml:space="preserve">7th Annual Friendship Dinner, Turkish Cultural Center, Baku Palace, </w:t>
      </w:r>
    </w:p>
    <w:p w14:paraId="0CE6F0D4" w14:textId="77777777" w:rsidR="00444394" w:rsidRPr="00DE2C11" w:rsidRDefault="00444394" w:rsidP="00444394">
      <w:pPr>
        <w:ind w:left="1440" w:firstLine="720"/>
      </w:pPr>
      <w:r w:rsidRPr="00DE2C11">
        <w:t>Brooklyn, NY</w:t>
      </w:r>
    </w:p>
    <w:p w14:paraId="12B1AE7D" w14:textId="77777777" w:rsidR="0054773E" w:rsidRPr="00DE2C11" w:rsidRDefault="00F21ED1" w:rsidP="00C3151A">
      <w:r w:rsidRPr="00DE2C11">
        <w:t>April 2016</w:t>
      </w:r>
      <w:r w:rsidRPr="00DE2C11">
        <w:tab/>
      </w:r>
      <w:r w:rsidRPr="00DE2C11">
        <w:tab/>
        <w:t>Global Citizenship All</w:t>
      </w:r>
      <w:r w:rsidR="0054773E" w:rsidRPr="00DE2C11">
        <w:t>iance</w:t>
      </w:r>
    </w:p>
    <w:p w14:paraId="457FB119" w14:textId="77777777" w:rsidR="00F21ED1" w:rsidRPr="00DE2C11" w:rsidRDefault="0054773E" w:rsidP="0054773E">
      <w:pPr>
        <w:ind w:left="1440" w:firstLine="720"/>
      </w:pPr>
      <w:r w:rsidRPr="00DE2C11">
        <w:t xml:space="preserve">8-day global citizenship seminar, </w:t>
      </w:r>
      <w:r w:rsidR="00F21ED1" w:rsidRPr="00DE2C11">
        <w:t>Salzburg Austria</w:t>
      </w:r>
    </w:p>
    <w:p w14:paraId="4EB9F50E" w14:textId="77777777" w:rsidR="00F21ED1" w:rsidRPr="00DE2C11" w:rsidRDefault="00F21ED1" w:rsidP="00C3151A">
      <w:pPr>
        <w:rPr>
          <w:color w:val="000000"/>
        </w:rPr>
      </w:pPr>
      <w:r w:rsidRPr="00DE2C11">
        <w:t>March 2016</w:t>
      </w:r>
      <w:r w:rsidRPr="00DE2C11">
        <w:tab/>
      </w:r>
      <w:r w:rsidRPr="00DE2C11">
        <w:tab/>
      </w:r>
      <w:r w:rsidR="00AE3AD2" w:rsidRPr="00DE2C11">
        <w:rPr>
          <w:color w:val="000000"/>
        </w:rPr>
        <w:t>Annual Meeting of the APA, Central Division</w:t>
      </w:r>
    </w:p>
    <w:p w14:paraId="4EFB0648" w14:textId="77777777" w:rsidR="000A4171" w:rsidRPr="00DE2C11" w:rsidRDefault="000A4171" w:rsidP="000A4171">
      <w:pPr>
        <w:ind w:left="1440" w:firstLine="720"/>
      </w:pPr>
      <w:r w:rsidRPr="00DE2C11">
        <w:rPr>
          <w:color w:val="000000"/>
        </w:rPr>
        <w:lastRenderedPageBreak/>
        <w:t>Three-day philosophy conference, Chicago, IL</w:t>
      </w:r>
    </w:p>
    <w:p w14:paraId="0F2CDD17" w14:textId="77777777" w:rsidR="000A4171" w:rsidRPr="00DE2C11" w:rsidRDefault="00F21ED1" w:rsidP="000A4171">
      <w:pPr>
        <w:rPr>
          <w:color w:val="000000"/>
        </w:rPr>
      </w:pPr>
      <w:r w:rsidRPr="00DE2C11">
        <w:t>January 2016</w:t>
      </w:r>
      <w:r w:rsidRPr="00DE2C11">
        <w:tab/>
      </w:r>
      <w:r w:rsidRPr="00DE2C11">
        <w:tab/>
      </w:r>
      <w:r w:rsidR="000A4171" w:rsidRPr="00DE2C11">
        <w:rPr>
          <w:color w:val="000000"/>
        </w:rPr>
        <w:t xml:space="preserve">Annual Meeting of the APA, Eastern Division </w:t>
      </w:r>
    </w:p>
    <w:p w14:paraId="472A622B" w14:textId="77777777" w:rsidR="00F21ED1" w:rsidRPr="00DE2C11" w:rsidRDefault="000A4171" w:rsidP="000A4171">
      <w:pPr>
        <w:ind w:left="1440" w:firstLine="720"/>
      </w:pPr>
      <w:r w:rsidRPr="00DE2C11">
        <w:rPr>
          <w:color w:val="000000"/>
        </w:rPr>
        <w:t>Three-day philosophy conferen</w:t>
      </w:r>
      <w:r w:rsidR="00404CD5" w:rsidRPr="00DE2C11">
        <w:rPr>
          <w:color w:val="000000"/>
        </w:rPr>
        <w:t>ce, Washington, D</w:t>
      </w:r>
      <w:r w:rsidRPr="00DE2C11">
        <w:rPr>
          <w:color w:val="000000"/>
        </w:rPr>
        <w:t>C</w:t>
      </w:r>
    </w:p>
    <w:p w14:paraId="4004E8E8" w14:textId="77777777" w:rsidR="000A4171" w:rsidRPr="00DE2C11" w:rsidRDefault="00F21ED1" w:rsidP="000A4171">
      <w:pPr>
        <w:rPr>
          <w:color w:val="000000"/>
        </w:rPr>
      </w:pPr>
      <w:r w:rsidRPr="00DE2C11">
        <w:t>December 2014</w:t>
      </w:r>
      <w:r w:rsidRPr="00DE2C11">
        <w:tab/>
      </w:r>
      <w:r w:rsidR="000A4171" w:rsidRPr="00DE2C11">
        <w:rPr>
          <w:color w:val="000000"/>
        </w:rPr>
        <w:t xml:space="preserve">Annual Meeting of the APA, Eastern Division </w:t>
      </w:r>
    </w:p>
    <w:p w14:paraId="1767EB98" w14:textId="77777777" w:rsidR="00F21ED1" w:rsidRPr="00DE2C11" w:rsidRDefault="000A4171" w:rsidP="000A4171">
      <w:pPr>
        <w:ind w:left="1440" w:firstLine="720"/>
      </w:pPr>
      <w:r w:rsidRPr="00DE2C11">
        <w:rPr>
          <w:color w:val="000000"/>
        </w:rPr>
        <w:t>Three-day philosophy conference, Philadelphia, PA</w:t>
      </w:r>
    </w:p>
    <w:p w14:paraId="08C5DB7F" w14:textId="77777777" w:rsidR="00C3151A" w:rsidRPr="00DE2C11" w:rsidRDefault="00C3151A" w:rsidP="00C3151A">
      <w:pPr>
        <w:rPr>
          <w:color w:val="000000"/>
        </w:rPr>
      </w:pPr>
      <w:r w:rsidRPr="00DE2C11">
        <w:t>December 2013</w:t>
      </w:r>
      <w:r w:rsidRPr="00DE2C11">
        <w:tab/>
      </w:r>
      <w:r w:rsidRPr="00DE2C11">
        <w:rPr>
          <w:color w:val="000000"/>
        </w:rPr>
        <w:t>Annual Meeting of the APA, Eastern Division</w:t>
      </w:r>
    </w:p>
    <w:p w14:paraId="2982503C" w14:textId="77777777" w:rsidR="00C3151A" w:rsidRPr="00DE2C11" w:rsidRDefault="00C3151A" w:rsidP="00C3151A">
      <w:pPr>
        <w:ind w:left="1440" w:firstLine="720"/>
      </w:pPr>
      <w:r w:rsidRPr="00DE2C11">
        <w:rPr>
          <w:color w:val="000000"/>
        </w:rPr>
        <w:t>Three-day philosophy conference, Baltimore, Maryland</w:t>
      </w:r>
    </w:p>
    <w:p w14:paraId="074CD103" w14:textId="77777777" w:rsidR="00C3151A" w:rsidRPr="00DE2C11" w:rsidRDefault="00C3151A" w:rsidP="00C3151A">
      <w:r w:rsidRPr="00DE2C11">
        <w:t>June 2013</w:t>
      </w:r>
      <w:r w:rsidRPr="00DE2C11">
        <w:tab/>
      </w:r>
      <w:r w:rsidRPr="00DE2C11">
        <w:tab/>
        <w:t>The Democracy Commitment &amp; the American Democracy Project</w:t>
      </w:r>
    </w:p>
    <w:p w14:paraId="28FB10F2" w14:textId="77777777" w:rsidR="00C3151A" w:rsidRPr="00DE2C11" w:rsidRDefault="00C3151A" w:rsidP="00C3151A">
      <w:pPr>
        <w:rPr>
          <w:bCs/>
        </w:rPr>
      </w:pPr>
      <w:r w:rsidRPr="00DE2C11">
        <w:tab/>
      </w:r>
      <w:r w:rsidRPr="00DE2C11">
        <w:tab/>
      </w:r>
      <w:r w:rsidRPr="00DE2C11">
        <w:tab/>
        <w:t xml:space="preserve">2013 </w:t>
      </w:r>
      <w:r w:rsidR="00404CD5" w:rsidRPr="00DE2C11">
        <w:t xml:space="preserve">Joint </w:t>
      </w:r>
      <w:r w:rsidRPr="00DE2C11">
        <w:t>National Meeting</w:t>
      </w:r>
    </w:p>
    <w:p w14:paraId="42C5D7E0" w14:textId="77777777" w:rsidR="00C3151A" w:rsidRPr="00DE2C11" w:rsidRDefault="00C3151A" w:rsidP="00C3151A">
      <w:pPr>
        <w:rPr>
          <w:bCs/>
        </w:rPr>
      </w:pPr>
      <w:r w:rsidRPr="00DE2C11">
        <w:rPr>
          <w:bCs/>
        </w:rPr>
        <w:tab/>
      </w:r>
      <w:r w:rsidRPr="00DE2C11">
        <w:rPr>
          <w:bCs/>
        </w:rPr>
        <w:tab/>
      </w:r>
      <w:r w:rsidRPr="00DE2C11">
        <w:rPr>
          <w:bCs/>
        </w:rPr>
        <w:tab/>
        <w:t xml:space="preserve">Three-day conference, “21st Century Citizens: Building Bridges, Solving </w:t>
      </w:r>
    </w:p>
    <w:p w14:paraId="3AF77C8D" w14:textId="77777777" w:rsidR="00C3151A" w:rsidRPr="00DE2C11" w:rsidRDefault="00C3151A" w:rsidP="00C3151A">
      <w:pPr>
        <w:rPr>
          <w:bCs/>
        </w:rPr>
      </w:pPr>
      <w:r w:rsidRPr="00DE2C11">
        <w:rPr>
          <w:bCs/>
        </w:rPr>
        <w:tab/>
      </w:r>
      <w:r w:rsidRPr="00DE2C11">
        <w:rPr>
          <w:bCs/>
        </w:rPr>
        <w:tab/>
      </w:r>
      <w:r w:rsidRPr="00DE2C11">
        <w:rPr>
          <w:bCs/>
        </w:rPr>
        <w:tab/>
        <w:t>Problems.” Denver, Colorado</w:t>
      </w:r>
    </w:p>
    <w:p w14:paraId="4371EE56" w14:textId="77777777" w:rsidR="00C3151A" w:rsidRPr="00DE2C11" w:rsidRDefault="00C3151A" w:rsidP="00C3151A">
      <w:r w:rsidRPr="00DE2C11">
        <w:t>July/August 2012</w:t>
      </w:r>
      <w:r w:rsidRPr="00DE2C11">
        <w:tab/>
        <w:t>Bridging Cultures Summer Institute</w:t>
      </w:r>
    </w:p>
    <w:p w14:paraId="04D12D2A" w14:textId="77777777" w:rsidR="00C3151A" w:rsidRPr="00DE2C11" w:rsidRDefault="00C3151A" w:rsidP="00C3151A">
      <w:pPr>
        <w:ind w:left="2160"/>
      </w:pPr>
      <w:r w:rsidRPr="00DE2C11">
        <w:t>Six-day curriculum and faculty development project, supported by a grant from the National Endowment for the Humanities: “Bridging Cultures to Form a Nation: Difference, Community, and Democratic Thinking.” University</w:t>
      </w:r>
      <w:r w:rsidR="00404CD5" w:rsidRPr="00DE2C11">
        <w:t xml:space="preserve"> of Vermont, Burlington, VT</w:t>
      </w:r>
    </w:p>
    <w:p w14:paraId="67BE6884" w14:textId="77777777" w:rsidR="00C3151A" w:rsidRPr="00DE2C11" w:rsidRDefault="00C3151A" w:rsidP="00C3151A">
      <w:r w:rsidRPr="00DE2C11">
        <w:t>May 2009</w:t>
      </w:r>
      <w:r w:rsidRPr="00DE2C11">
        <w:tab/>
      </w:r>
      <w:r w:rsidRPr="00DE2C11">
        <w:tab/>
        <w:t>American Philosophy Practitioners Association</w:t>
      </w:r>
    </w:p>
    <w:p w14:paraId="0EBC7C01" w14:textId="77777777" w:rsidR="00C3151A" w:rsidRPr="00DE2C11" w:rsidRDefault="00404CD5" w:rsidP="00C3151A">
      <w:pPr>
        <w:ind w:left="1440" w:firstLine="720"/>
      </w:pPr>
      <w:r w:rsidRPr="00DE2C11">
        <w:t>Annual Meeting, CUNY/</w:t>
      </w:r>
      <w:r w:rsidR="00C3151A" w:rsidRPr="00DE2C11">
        <w:t>City College, NYC</w:t>
      </w:r>
    </w:p>
    <w:p w14:paraId="6FEDE2FD" w14:textId="77777777" w:rsidR="00C3151A" w:rsidRPr="00DE2C11" w:rsidRDefault="00C3151A" w:rsidP="00C3151A">
      <w:pPr>
        <w:tabs>
          <w:tab w:val="left" w:pos="-1440"/>
        </w:tabs>
        <w:ind w:left="2160" w:hanging="2160"/>
      </w:pPr>
      <w:r w:rsidRPr="00DE2C11">
        <w:t>May 2008</w:t>
      </w:r>
      <w:r w:rsidRPr="00DE2C11">
        <w:tab/>
        <w:t>Making It Work and Making It Matter</w:t>
      </w:r>
    </w:p>
    <w:p w14:paraId="1429FFB2" w14:textId="77777777" w:rsidR="00444394" w:rsidRPr="00DE2C11" w:rsidRDefault="00C3151A" w:rsidP="00A36601">
      <w:pPr>
        <w:tabs>
          <w:tab w:val="left" w:pos="-1440"/>
        </w:tabs>
        <w:ind w:left="2160" w:hanging="2160"/>
      </w:pPr>
      <w:r w:rsidRPr="00DE2C11">
        <w:tab/>
        <w:t>4</w:t>
      </w:r>
      <w:r w:rsidRPr="00DE2C11">
        <w:rPr>
          <w:vertAlign w:val="superscript"/>
        </w:rPr>
        <w:t>th</w:t>
      </w:r>
      <w:r w:rsidRPr="00DE2C11">
        <w:t xml:space="preserve"> Annual CUN</w:t>
      </w:r>
      <w:r w:rsidR="00404CD5" w:rsidRPr="00DE2C11">
        <w:t xml:space="preserve">Y General Education Conference, CUNY/ </w:t>
      </w:r>
      <w:r w:rsidRPr="00DE2C11">
        <w:t>Baruch College, NYC</w:t>
      </w:r>
    </w:p>
    <w:p w14:paraId="2A4305D7" w14:textId="77777777" w:rsidR="00C3151A" w:rsidRPr="00DE2C11" w:rsidRDefault="00C3151A" w:rsidP="00C3151A">
      <w:pPr>
        <w:tabs>
          <w:tab w:val="left" w:pos="-1440"/>
        </w:tabs>
        <w:ind w:left="2160" w:hanging="2160"/>
      </w:pPr>
      <w:r w:rsidRPr="00DE2C11">
        <w:t>May 2007</w:t>
      </w:r>
      <w:r w:rsidRPr="00DE2C11">
        <w:tab/>
        <w:t>Professing Liberal Education: What Do We Need to Know? What Do We Need to Do?</w:t>
      </w:r>
    </w:p>
    <w:p w14:paraId="6843C918" w14:textId="77777777" w:rsidR="00C3151A" w:rsidRPr="00DE2C11" w:rsidRDefault="00C3151A" w:rsidP="00C3151A">
      <w:pPr>
        <w:tabs>
          <w:tab w:val="left" w:pos="-1440"/>
        </w:tabs>
        <w:ind w:left="2160" w:hanging="2160"/>
      </w:pPr>
      <w:r w:rsidRPr="00DE2C11">
        <w:tab/>
        <w:t>3</w:t>
      </w:r>
      <w:r w:rsidRPr="00DE2C11">
        <w:rPr>
          <w:vertAlign w:val="superscript"/>
        </w:rPr>
        <w:t>rd</w:t>
      </w:r>
      <w:r w:rsidRPr="00DE2C11">
        <w:t xml:space="preserve"> Annual CUNY General Education Conference, </w:t>
      </w:r>
      <w:r w:rsidR="00404CD5" w:rsidRPr="00DE2C11">
        <w:t>CUNY/</w:t>
      </w:r>
      <w:r w:rsidRPr="00DE2C11">
        <w:t>Queens College, NYC</w:t>
      </w:r>
    </w:p>
    <w:p w14:paraId="0B867C35" w14:textId="77777777" w:rsidR="0054773E" w:rsidRPr="00DE2C11" w:rsidRDefault="00F21ED1" w:rsidP="00C3151A">
      <w:pPr>
        <w:tabs>
          <w:tab w:val="left" w:pos="-1440"/>
        </w:tabs>
        <w:ind w:left="2160" w:hanging="2160"/>
      </w:pPr>
      <w:r w:rsidRPr="00DE2C11">
        <w:t>April 2007</w:t>
      </w:r>
      <w:r w:rsidRPr="00DE2C11">
        <w:tab/>
        <w:t xml:space="preserve">Salzburg </w:t>
      </w:r>
      <w:r w:rsidR="00D62A8A" w:rsidRPr="00DE2C11">
        <w:t>Global</w:t>
      </w:r>
      <w:r w:rsidR="0054773E" w:rsidRPr="00DE2C11">
        <w:t xml:space="preserve"> Studies Program</w:t>
      </w:r>
    </w:p>
    <w:p w14:paraId="4157B29A" w14:textId="77777777" w:rsidR="00F21ED1" w:rsidRPr="00DE2C11" w:rsidRDefault="0054773E" w:rsidP="00C3151A">
      <w:pPr>
        <w:tabs>
          <w:tab w:val="left" w:pos="-1440"/>
        </w:tabs>
        <w:ind w:left="2160" w:hanging="2160"/>
      </w:pPr>
      <w:r w:rsidRPr="00DE2C11">
        <w:tab/>
        <w:t xml:space="preserve">9-day </w:t>
      </w:r>
      <w:r w:rsidR="00F21ED1" w:rsidRPr="00DE2C11">
        <w:t>Global Citizenship Seminar, Salzburg, Austria</w:t>
      </w:r>
    </w:p>
    <w:p w14:paraId="5C6BA45F" w14:textId="77777777" w:rsidR="00C3151A" w:rsidRPr="00DE2C11" w:rsidRDefault="00C3151A" w:rsidP="00C3151A">
      <w:pPr>
        <w:tabs>
          <w:tab w:val="left" w:pos="-1440"/>
        </w:tabs>
        <w:ind w:left="2160" w:hanging="2160"/>
      </w:pPr>
      <w:r w:rsidRPr="00DE2C11">
        <w:t>March 2007</w:t>
      </w:r>
      <w:r w:rsidRPr="00DE2C11">
        <w:tab/>
        <w:t xml:space="preserve">Conference on College Composition and Communication </w:t>
      </w:r>
    </w:p>
    <w:p w14:paraId="288DB5F7" w14:textId="77777777" w:rsidR="00C3151A" w:rsidRPr="00DE2C11" w:rsidRDefault="00C3151A" w:rsidP="00C3151A">
      <w:pPr>
        <w:tabs>
          <w:tab w:val="left" w:pos="-1440"/>
        </w:tabs>
        <w:ind w:left="2160" w:hanging="2160"/>
      </w:pPr>
      <w:r w:rsidRPr="00DE2C11">
        <w:tab/>
        <w:t>Three-day pedagogy conference, NYC</w:t>
      </w:r>
    </w:p>
    <w:p w14:paraId="5F8A9C52" w14:textId="77777777" w:rsidR="00C3151A" w:rsidRPr="00DE2C11" w:rsidRDefault="00C3151A" w:rsidP="00C3151A">
      <w:r w:rsidRPr="00DE2C11">
        <w:t>February 2007</w:t>
      </w:r>
      <w:r w:rsidRPr="00DE2C11">
        <w:tab/>
      </w:r>
      <w:r w:rsidRPr="00DE2C11">
        <w:tab/>
      </w:r>
      <w:r w:rsidRPr="00DE2C11">
        <w:rPr>
          <w:bCs/>
        </w:rPr>
        <w:t xml:space="preserve">The Collaborative Institutional Training Initiative </w:t>
      </w:r>
    </w:p>
    <w:p w14:paraId="639BDC97" w14:textId="77777777" w:rsidR="00C3151A" w:rsidRPr="00DE2C11" w:rsidRDefault="00C3151A" w:rsidP="00C3151A">
      <w:pPr>
        <w:ind w:left="2160"/>
      </w:pPr>
      <w:r w:rsidRPr="00DE2C11">
        <w:t>Human Research Protections Training Program, CUNY</w:t>
      </w:r>
    </w:p>
    <w:p w14:paraId="6D6A6EC9" w14:textId="77777777" w:rsidR="00C3151A" w:rsidRPr="00DE2C11" w:rsidRDefault="00C3151A" w:rsidP="00C3151A">
      <w:pPr>
        <w:tabs>
          <w:tab w:val="left" w:pos="-1440"/>
        </w:tabs>
        <w:ind w:left="2160" w:hanging="2160"/>
      </w:pPr>
      <w:r w:rsidRPr="00DE2C11">
        <w:t>January 2007</w:t>
      </w:r>
      <w:r w:rsidRPr="00DE2C11">
        <w:tab/>
      </w:r>
      <w:r w:rsidRPr="00DE2C11">
        <w:rPr>
          <w:bCs/>
        </w:rPr>
        <w:t>Designing &amp; Publishing Classroom-Based Research: Winter Seminar</w:t>
      </w:r>
    </w:p>
    <w:p w14:paraId="2728FE5F" w14:textId="77777777" w:rsidR="00C3151A" w:rsidRPr="00DE2C11" w:rsidRDefault="00C3151A" w:rsidP="00C3151A">
      <w:pPr>
        <w:ind w:left="2160"/>
      </w:pPr>
      <w:r w:rsidRPr="00DE2C11">
        <w:t>Four-day workshop, Kingsborough Center for Teaching &amp; Learning’s Scholarship of Teaching &amp; Learning (SoTL), facilitated by Connie Schroeder (U. of Wisconsin-Milwaukee) in support of SoTL research pilot, “The Effects of Mindfulness Meditation Sessions in the Philosophy Classroom”</w:t>
      </w:r>
    </w:p>
    <w:p w14:paraId="6AB344F9" w14:textId="77777777" w:rsidR="00C3151A" w:rsidRPr="00DE2C11" w:rsidRDefault="00C3151A" w:rsidP="00C3151A">
      <w:pPr>
        <w:tabs>
          <w:tab w:val="left" w:pos="-1440"/>
        </w:tabs>
        <w:ind w:left="2160" w:hanging="2160"/>
      </w:pPr>
      <w:r w:rsidRPr="00DE2C11">
        <w:t>October 2006</w:t>
      </w:r>
      <w:r w:rsidRPr="00DE2C11">
        <w:tab/>
        <w:t>The Fifth Work in Progress at CUNY on the African Diaspora Interdisciplinary Conference</w:t>
      </w:r>
    </w:p>
    <w:p w14:paraId="7A69E2B7" w14:textId="77777777" w:rsidR="00C3151A" w:rsidRPr="00DE2C11" w:rsidRDefault="00C3151A" w:rsidP="00C3151A">
      <w:pPr>
        <w:tabs>
          <w:tab w:val="left" w:pos="-1440"/>
        </w:tabs>
        <w:ind w:left="2160" w:hanging="2160"/>
      </w:pPr>
      <w:r w:rsidRPr="00DE2C11">
        <w:tab/>
        <w:t>Conference on African philosophy, CUNY Graduate Center</w:t>
      </w:r>
    </w:p>
    <w:p w14:paraId="4B2B73A7" w14:textId="77777777" w:rsidR="00C3151A" w:rsidRPr="00DE2C11" w:rsidRDefault="00C3151A" w:rsidP="00C3151A">
      <w:pPr>
        <w:tabs>
          <w:tab w:val="left" w:pos="-1440"/>
        </w:tabs>
        <w:ind w:left="2160" w:hanging="2160"/>
      </w:pPr>
      <w:r w:rsidRPr="00DE2C11">
        <w:t>August 2006</w:t>
      </w:r>
      <w:r w:rsidRPr="00DE2C11">
        <w:tab/>
        <w:t>Biennial International Workshop Conference</w:t>
      </w:r>
    </w:p>
    <w:p w14:paraId="5D009A2B" w14:textId="77777777" w:rsidR="00C3151A" w:rsidRPr="00DE2C11" w:rsidRDefault="00C3151A" w:rsidP="00C3151A">
      <w:pPr>
        <w:tabs>
          <w:tab w:val="left" w:pos="-1440"/>
        </w:tabs>
        <w:ind w:left="2160" w:hanging="2160"/>
      </w:pPr>
      <w:r w:rsidRPr="00DE2C11">
        <w:tab/>
        <w:t xml:space="preserve">Four-day workshop conference of The American Association of Philosophy Teachers, on philosophy pedagogy, Washington and Jefferson </w:t>
      </w:r>
      <w:r w:rsidRPr="00DE2C11">
        <w:lastRenderedPageBreak/>
        <w:t xml:space="preserve">College, Pittsburgh, PA </w:t>
      </w:r>
    </w:p>
    <w:p w14:paraId="7B274EEA" w14:textId="77777777" w:rsidR="00994115" w:rsidRPr="00DE2C11" w:rsidRDefault="00994115" w:rsidP="00C3151A">
      <w:pPr>
        <w:tabs>
          <w:tab w:val="left" w:pos="-1440"/>
        </w:tabs>
        <w:ind w:left="2160" w:hanging="2160"/>
      </w:pPr>
      <w:r w:rsidRPr="00DE2C11">
        <w:t>2003 – 2005</w:t>
      </w:r>
      <w:r w:rsidRPr="00DE2C11">
        <w:tab/>
        <w:t>The Free Will Circle</w:t>
      </w:r>
    </w:p>
    <w:p w14:paraId="2E0B6B68" w14:textId="77777777" w:rsidR="00994115" w:rsidRPr="00DE2C11" w:rsidRDefault="00994115" w:rsidP="00C3151A">
      <w:pPr>
        <w:tabs>
          <w:tab w:val="left" w:pos="-1440"/>
        </w:tabs>
        <w:ind w:left="2160" w:hanging="2160"/>
      </w:pPr>
      <w:r w:rsidRPr="00DE2C11">
        <w:tab/>
        <w:t>CUNY Graduate Center, NYC</w:t>
      </w:r>
    </w:p>
    <w:p w14:paraId="3D3B6A77" w14:textId="3A635C70" w:rsidR="00E70DE7" w:rsidRPr="00DE2C11" w:rsidRDefault="00994115" w:rsidP="006F0D57">
      <w:pPr>
        <w:tabs>
          <w:tab w:val="left" w:pos="-1440"/>
        </w:tabs>
        <w:ind w:left="2160" w:hanging="2160"/>
      </w:pPr>
      <w:r w:rsidRPr="00DE2C11">
        <w:tab/>
        <w:t>Founder/organizer</w:t>
      </w:r>
      <w:r w:rsidR="00B179C9" w:rsidRPr="00DE2C11">
        <w:t xml:space="preserve">: </w:t>
      </w:r>
      <w:r w:rsidRPr="00DE2C11">
        <w:t>Weekly free will reading/discussion group</w:t>
      </w:r>
    </w:p>
    <w:p w14:paraId="01737473" w14:textId="77777777" w:rsidR="00391344" w:rsidRPr="00DE2C11" w:rsidRDefault="00391344" w:rsidP="006F0D57">
      <w:pPr>
        <w:tabs>
          <w:tab w:val="left" w:pos="-1440"/>
        </w:tabs>
        <w:ind w:left="2160" w:hanging="2160"/>
      </w:pPr>
    </w:p>
    <w:p w14:paraId="2B7026CE" w14:textId="77777777" w:rsidR="00D27842" w:rsidRPr="00DE2C11" w:rsidRDefault="00D27842" w:rsidP="007E16B2">
      <w:pPr>
        <w:outlineLvl w:val="0"/>
      </w:pPr>
      <w:r w:rsidRPr="00DE2C11">
        <w:rPr>
          <w:b/>
          <w:bCs/>
          <w:sz w:val="32"/>
          <w:szCs w:val="32"/>
        </w:rPr>
        <w:t>O</w:t>
      </w:r>
      <w:r w:rsidRPr="00DE2C11">
        <w:rPr>
          <w:b/>
          <w:bCs/>
        </w:rPr>
        <w:t xml:space="preserve">THER </w:t>
      </w:r>
      <w:r w:rsidRPr="00DE2C11">
        <w:rPr>
          <w:b/>
          <w:bCs/>
          <w:sz w:val="32"/>
          <w:szCs w:val="32"/>
        </w:rPr>
        <w:t>P</w:t>
      </w:r>
      <w:r w:rsidRPr="00DE2C11">
        <w:rPr>
          <w:b/>
          <w:bCs/>
        </w:rPr>
        <w:t xml:space="preserve">ROFESSIONAL </w:t>
      </w:r>
      <w:r w:rsidRPr="00DE2C11">
        <w:rPr>
          <w:b/>
          <w:bCs/>
          <w:sz w:val="32"/>
          <w:szCs w:val="32"/>
        </w:rPr>
        <w:t>E</w:t>
      </w:r>
      <w:r w:rsidRPr="00DE2C11">
        <w:rPr>
          <w:b/>
          <w:bCs/>
        </w:rPr>
        <w:t xml:space="preserve">XPERIENCE: </w:t>
      </w:r>
      <w:r w:rsidRPr="00DE2C11">
        <w:rPr>
          <w:b/>
          <w:bCs/>
          <w:sz w:val="32"/>
          <w:szCs w:val="32"/>
        </w:rPr>
        <w:t>G</w:t>
      </w:r>
      <w:r w:rsidRPr="00DE2C11">
        <w:rPr>
          <w:b/>
          <w:bCs/>
        </w:rPr>
        <w:t>ENERAL</w:t>
      </w:r>
    </w:p>
    <w:p w14:paraId="088D82EF" w14:textId="77777777" w:rsidR="00C3151A" w:rsidRPr="00DE2C11" w:rsidRDefault="00C3151A" w:rsidP="00C3151A">
      <w:pPr>
        <w:tabs>
          <w:tab w:val="left" w:pos="-1440"/>
        </w:tabs>
      </w:pPr>
    </w:p>
    <w:p w14:paraId="0B39091D" w14:textId="3A36B0BF" w:rsidR="005E22F2" w:rsidRDefault="005E22F2" w:rsidP="00C3151A">
      <w:pPr>
        <w:tabs>
          <w:tab w:val="left" w:pos="-1440"/>
        </w:tabs>
        <w:ind w:left="1440" w:hanging="1440"/>
      </w:pPr>
      <w:r>
        <w:t>2023 – present</w:t>
      </w:r>
      <w:r>
        <w:tab/>
      </w:r>
      <w:r>
        <w:tab/>
        <w:t>Meditation Instructor</w:t>
      </w:r>
    </w:p>
    <w:p w14:paraId="06CE7E4E" w14:textId="02174F7D" w:rsidR="005E22F2" w:rsidRDefault="005E22F2" w:rsidP="00C3151A">
      <w:pPr>
        <w:tabs>
          <w:tab w:val="left" w:pos="-1440"/>
        </w:tabs>
        <w:ind w:left="1440" w:hanging="1440"/>
      </w:pPr>
      <w:r>
        <w:tab/>
      </w:r>
      <w:r>
        <w:tab/>
        <w:t>Vervaeke Foundation</w:t>
      </w:r>
    </w:p>
    <w:p w14:paraId="2380F530" w14:textId="5241C210" w:rsidR="005E22F2" w:rsidRDefault="005E22F2" w:rsidP="00C3151A">
      <w:pPr>
        <w:tabs>
          <w:tab w:val="left" w:pos="-1440"/>
        </w:tabs>
        <w:ind w:left="1440" w:hanging="1440"/>
      </w:pPr>
      <w:r>
        <w:tab/>
      </w:r>
      <w:r>
        <w:tab/>
        <w:t>Online</w:t>
      </w:r>
    </w:p>
    <w:p w14:paraId="0C868402" w14:textId="0C4D0722" w:rsidR="005E22F2" w:rsidRDefault="005E22F2" w:rsidP="005E22F2">
      <w:pPr>
        <w:tabs>
          <w:tab w:val="left" w:pos="-1440"/>
        </w:tabs>
        <w:ind w:left="1440" w:hanging="1440"/>
      </w:pPr>
      <w:r>
        <w:t>2023 – present</w:t>
      </w:r>
      <w:r>
        <w:tab/>
      </w:r>
      <w:r>
        <w:tab/>
        <w:t>Facilitator, Starter Ecology of Practices (</w:t>
      </w:r>
      <w:proofErr w:type="spellStart"/>
      <w:r>
        <w:t>SEoP</w:t>
      </w:r>
      <w:proofErr w:type="spellEnd"/>
      <w:r>
        <w:t>)</w:t>
      </w:r>
    </w:p>
    <w:p w14:paraId="1F82E7EB" w14:textId="71CF0685" w:rsidR="005E22F2" w:rsidRDefault="005E22F2" w:rsidP="005E22F2">
      <w:pPr>
        <w:tabs>
          <w:tab w:val="left" w:pos="-1440"/>
        </w:tabs>
        <w:ind w:left="1440" w:hanging="1440"/>
      </w:pPr>
      <w:r>
        <w:tab/>
      </w:r>
      <w:r>
        <w:tab/>
        <w:t>Awaken to Meaning</w:t>
      </w:r>
    </w:p>
    <w:p w14:paraId="13ED8172" w14:textId="53A0D7A2" w:rsidR="005E22F2" w:rsidRDefault="005E22F2" w:rsidP="005E22F2">
      <w:pPr>
        <w:tabs>
          <w:tab w:val="left" w:pos="-1440"/>
        </w:tabs>
        <w:ind w:left="1440" w:hanging="1440"/>
      </w:pPr>
      <w:r>
        <w:tab/>
      </w:r>
      <w:r>
        <w:tab/>
        <w:t>Online</w:t>
      </w:r>
    </w:p>
    <w:p w14:paraId="190A8121" w14:textId="530BEABC" w:rsidR="001E0ABE" w:rsidRDefault="001E0ABE" w:rsidP="00C3151A">
      <w:pPr>
        <w:tabs>
          <w:tab w:val="left" w:pos="-1440"/>
        </w:tabs>
        <w:ind w:left="1440" w:hanging="1440"/>
      </w:pPr>
      <w:r>
        <w:t xml:space="preserve">2022 </w:t>
      </w:r>
      <w:r w:rsidRPr="00DE2C11">
        <w:t>– present</w:t>
      </w:r>
      <w:r w:rsidRPr="00DE2C11">
        <w:tab/>
      </w:r>
      <w:r>
        <w:tab/>
        <w:t>Vice President, American Philosophical Practitioners Association, NY</w:t>
      </w:r>
    </w:p>
    <w:p w14:paraId="433DE98D" w14:textId="7A5B3B9A" w:rsidR="005B6A68" w:rsidRDefault="005B6A68" w:rsidP="00C3151A">
      <w:pPr>
        <w:tabs>
          <w:tab w:val="left" w:pos="-1440"/>
        </w:tabs>
        <w:ind w:left="1440" w:hanging="1440"/>
      </w:pPr>
      <w:r>
        <w:t xml:space="preserve">2021 </w:t>
      </w:r>
      <w:r w:rsidRPr="00DE2C11">
        <w:t>– present</w:t>
      </w:r>
      <w:r w:rsidRPr="00DE2C11">
        <w:tab/>
      </w:r>
      <w:r>
        <w:tab/>
        <w:t>Board of Directors, American Philosophical Practitioners Association, NY</w:t>
      </w:r>
    </w:p>
    <w:p w14:paraId="49C1B2F2" w14:textId="77777777" w:rsidR="005B6A68" w:rsidRDefault="005B2EFE" w:rsidP="00C3151A">
      <w:pPr>
        <w:tabs>
          <w:tab w:val="left" w:pos="-1440"/>
        </w:tabs>
        <w:ind w:left="1440" w:hanging="1440"/>
      </w:pPr>
      <w:r w:rsidRPr="00DE2C11">
        <w:t>2017 – present</w:t>
      </w:r>
      <w:r w:rsidRPr="00DE2C11">
        <w:tab/>
      </w:r>
      <w:r w:rsidR="005B6A68">
        <w:tab/>
      </w:r>
      <w:r w:rsidRPr="00DE2C11">
        <w:t>Philosophical Practitioner, Life Coach, CBT Practitioner, Brooklyn, NY</w:t>
      </w:r>
      <w:r w:rsidR="005B6A68">
        <w:t xml:space="preserve"> </w:t>
      </w:r>
    </w:p>
    <w:p w14:paraId="5BB3552C" w14:textId="04B1B4CE" w:rsidR="005B2EFE" w:rsidRPr="00DE2C11" w:rsidRDefault="005B6A68" w:rsidP="005B6A68">
      <w:pPr>
        <w:tabs>
          <w:tab w:val="left" w:pos="-1440"/>
        </w:tabs>
        <w:ind w:left="1440" w:hanging="1440"/>
      </w:pPr>
      <w:r>
        <w:tab/>
      </w:r>
      <w:r>
        <w:tab/>
        <w:t xml:space="preserve">and online. </w:t>
      </w:r>
      <w:r w:rsidR="005B2EFE" w:rsidRPr="00DE2C11">
        <w:t>Private practice</w:t>
      </w:r>
    </w:p>
    <w:p w14:paraId="7EF0260A" w14:textId="41E3A1B4" w:rsidR="005B6A68" w:rsidRPr="00DE2C11" w:rsidRDefault="005B6A68" w:rsidP="005B6A68">
      <w:pPr>
        <w:tabs>
          <w:tab w:val="left" w:pos="-1440"/>
        </w:tabs>
        <w:ind w:left="1440" w:hanging="1440"/>
      </w:pPr>
      <w:r>
        <w:t xml:space="preserve">2020 </w:t>
      </w:r>
      <w:r w:rsidRPr="00DE2C11">
        <w:t>– present</w:t>
      </w:r>
      <w:r w:rsidRPr="00DE2C11">
        <w:tab/>
      </w:r>
      <w:r>
        <w:tab/>
      </w:r>
      <w:r w:rsidRPr="00DE2C11">
        <w:t>Meditation Instructor</w:t>
      </w:r>
    </w:p>
    <w:p w14:paraId="7EC2972D" w14:textId="3213EFCF" w:rsidR="005B6A68" w:rsidRDefault="005B6A68" w:rsidP="005B6A68">
      <w:pPr>
        <w:tabs>
          <w:tab w:val="left" w:pos="-1440"/>
        </w:tabs>
        <w:ind w:left="1440" w:hanging="1440"/>
      </w:pPr>
      <w:r w:rsidRPr="00DE2C11">
        <w:tab/>
      </w:r>
      <w:r w:rsidRPr="00DE2C11">
        <w:tab/>
        <w:t>Natural Balance Wellness Center, Brooklyn, NY</w:t>
      </w:r>
    </w:p>
    <w:p w14:paraId="09D75AD8" w14:textId="04E921CE" w:rsidR="005B2EFE" w:rsidRPr="00DE2C11" w:rsidRDefault="005B2EFE" w:rsidP="00C3151A">
      <w:pPr>
        <w:tabs>
          <w:tab w:val="left" w:pos="-1440"/>
        </w:tabs>
        <w:ind w:left="1440" w:hanging="1440"/>
      </w:pPr>
      <w:r w:rsidRPr="00DE2C11">
        <w:t xml:space="preserve">2000 – </w:t>
      </w:r>
      <w:r w:rsidR="005B6A68">
        <w:t>2020</w:t>
      </w:r>
      <w:r w:rsidRPr="00DE2C11">
        <w:tab/>
      </w:r>
      <w:r w:rsidR="005B6A68">
        <w:tab/>
      </w:r>
      <w:r w:rsidRPr="00DE2C11">
        <w:t>Meditation &amp; Yoga Instructor</w:t>
      </w:r>
    </w:p>
    <w:p w14:paraId="25C4CC7D" w14:textId="77777777" w:rsidR="005B2EFE" w:rsidRPr="00DE2C11" w:rsidRDefault="005B2EFE" w:rsidP="00C3151A">
      <w:pPr>
        <w:tabs>
          <w:tab w:val="left" w:pos="-1440"/>
        </w:tabs>
        <w:ind w:left="1440" w:hanging="1440"/>
      </w:pPr>
      <w:r w:rsidRPr="00DE2C11">
        <w:tab/>
      </w:r>
      <w:r w:rsidRPr="00DE2C11">
        <w:tab/>
        <w:t>Natural Balance Wellness Center, Brooklyn, NY</w:t>
      </w:r>
    </w:p>
    <w:p w14:paraId="09E59DD9" w14:textId="77777777" w:rsidR="00C3151A" w:rsidRPr="00DE2C11" w:rsidRDefault="00C3151A" w:rsidP="00C3151A">
      <w:pPr>
        <w:tabs>
          <w:tab w:val="left" w:pos="-1440"/>
        </w:tabs>
        <w:ind w:left="1440" w:hanging="1440"/>
      </w:pPr>
      <w:r w:rsidRPr="00DE2C11">
        <w:t xml:space="preserve">2007 </w:t>
      </w:r>
      <w:r w:rsidR="00442DBE" w:rsidRPr="00DE2C11">
        <w:t>–</w:t>
      </w:r>
      <w:r w:rsidRPr="00DE2C11">
        <w:t xml:space="preserve"> 2008</w:t>
      </w:r>
      <w:r w:rsidR="00442DBE" w:rsidRPr="00DE2C11">
        <w:t xml:space="preserve"> </w:t>
      </w:r>
      <w:r w:rsidRPr="00DE2C11">
        <w:tab/>
      </w:r>
      <w:r w:rsidRPr="00DE2C11">
        <w:tab/>
      </w:r>
      <w:proofErr w:type="spellStart"/>
      <w:r w:rsidRPr="00DE2C11">
        <w:t>Paradocs</w:t>
      </w:r>
      <w:proofErr w:type="spellEnd"/>
      <w:r w:rsidRPr="00DE2C11">
        <w:t>, New York, NY, copyeditor</w:t>
      </w:r>
    </w:p>
    <w:p w14:paraId="48E5376B" w14:textId="20236EC0" w:rsidR="00442DBE" w:rsidRPr="00DE2C11" w:rsidRDefault="00442DBE" w:rsidP="00C3151A">
      <w:pPr>
        <w:tabs>
          <w:tab w:val="left" w:pos="-1440"/>
        </w:tabs>
        <w:ind w:left="1440" w:hanging="1440"/>
      </w:pPr>
      <w:r w:rsidRPr="00DE2C11">
        <w:t>2002 – 2003</w:t>
      </w:r>
      <w:r w:rsidRPr="00DE2C11">
        <w:tab/>
      </w:r>
      <w:r w:rsidRPr="00DE2C11">
        <w:tab/>
        <w:t xml:space="preserve">Gestalt Psychotherapist, under supervision. Gestalt Center for </w:t>
      </w:r>
    </w:p>
    <w:p w14:paraId="1C8BD672" w14:textId="77777777" w:rsidR="00442DBE" w:rsidRPr="00DE2C11" w:rsidRDefault="00442DBE" w:rsidP="00C3151A">
      <w:pPr>
        <w:tabs>
          <w:tab w:val="left" w:pos="-1440"/>
        </w:tabs>
        <w:ind w:left="1440" w:hanging="1440"/>
      </w:pPr>
      <w:r w:rsidRPr="00DE2C11">
        <w:tab/>
      </w:r>
      <w:r w:rsidRPr="00DE2C11">
        <w:tab/>
        <w:t xml:space="preserve">Psychotherapy and Training, New York, NY </w:t>
      </w:r>
    </w:p>
    <w:p w14:paraId="3BAE8D56" w14:textId="77777777" w:rsidR="00C3151A" w:rsidRPr="00DE2C11" w:rsidRDefault="00C3151A" w:rsidP="00C3151A">
      <w:pPr>
        <w:tabs>
          <w:tab w:val="left" w:pos="-1440"/>
        </w:tabs>
        <w:ind w:left="2160" w:hanging="2160"/>
      </w:pPr>
      <w:r w:rsidRPr="00DE2C11">
        <w:t xml:space="preserve">1990 </w:t>
      </w:r>
      <w:r w:rsidR="00442DBE" w:rsidRPr="00DE2C11">
        <w:t>–</w:t>
      </w:r>
      <w:r w:rsidRPr="00DE2C11">
        <w:t xml:space="preserve"> 1998</w:t>
      </w:r>
      <w:r w:rsidR="00442DBE" w:rsidRPr="00DE2C11">
        <w:t xml:space="preserve"> </w:t>
      </w:r>
      <w:r w:rsidRPr="00DE2C11">
        <w:tab/>
        <w:t>Freelancer, copy edited several books and/or journal artic</w:t>
      </w:r>
      <w:r w:rsidR="002A163C" w:rsidRPr="00DE2C11">
        <w:t>les for Jerry</w:t>
      </w:r>
      <w:r w:rsidR="00FE17CC" w:rsidRPr="00DE2C11">
        <w:t xml:space="preserve"> Katz (CUNY Graduate School),</w:t>
      </w:r>
      <w:r w:rsidRPr="00DE2C11">
        <w:t xml:space="preserve"> Professors Beth Singer and Gertrude </w:t>
      </w:r>
      <w:proofErr w:type="spellStart"/>
      <w:r w:rsidRPr="00DE2C11">
        <w:t>Ezorsky</w:t>
      </w:r>
      <w:proofErr w:type="spellEnd"/>
      <w:r w:rsidRPr="00DE2C11">
        <w:t xml:space="preserve"> (Brooklyn College)</w:t>
      </w:r>
    </w:p>
    <w:p w14:paraId="3270DF61" w14:textId="77777777" w:rsidR="00FB68B8" w:rsidRPr="00DE2C11" w:rsidRDefault="00FB68B8" w:rsidP="00C3151A">
      <w:pPr>
        <w:tabs>
          <w:tab w:val="left" w:pos="-1440"/>
        </w:tabs>
        <w:ind w:left="2160" w:hanging="2160"/>
      </w:pPr>
      <w:r w:rsidRPr="00DE2C11">
        <w:t>1996 – 1998</w:t>
      </w:r>
      <w:r w:rsidRPr="00DE2C11">
        <w:tab/>
        <w:t>Mitchell Madison Group, New York, NY</w:t>
      </w:r>
    </w:p>
    <w:p w14:paraId="2F365C7D" w14:textId="77777777" w:rsidR="00FB68B8" w:rsidRPr="00DE2C11" w:rsidRDefault="00FB68B8" w:rsidP="00C3151A">
      <w:pPr>
        <w:tabs>
          <w:tab w:val="left" w:pos="-1440"/>
        </w:tabs>
        <w:ind w:left="2160" w:hanging="2160"/>
      </w:pPr>
      <w:r w:rsidRPr="00DE2C11">
        <w:tab/>
        <w:t>Copyeditor, consulting firm</w:t>
      </w:r>
    </w:p>
    <w:p w14:paraId="5386EF7E" w14:textId="77777777" w:rsidR="00FB68B8" w:rsidRPr="00DE2C11" w:rsidRDefault="00C3151A" w:rsidP="00B220D6">
      <w:pPr>
        <w:pStyle w:val="NoSpacing"/>
      </w:pPr>
      <w:r w:rsidRPr="00DE2C11">
        <w:t>1986 – 1996</w:t>
      </w:r>
      <w:r w:rsidRPr="00DE2C11">
        <w:tab/>
      </w:r>
      <w:r w:rsidRPr="00DE2C11">
        <w:tab/>
        <w:t>Proskauer Rose Goetz &amp; Mendelsohn, LLP, New York, NY</w:t>
      </w:r>
    </w:p>
    <w:p w14:paraId="7A9E8492" w14:textId="77777777" w:rsidR="002A163C" w:rsidRPr="00DE2C11" w:rsidRDefault="00FB68B8" w:rsidP="00FB68B8">
      <w:pPr>
        <w:pStyle w:val="NoSpacing"/>
        <w:ind w:left="1440" w:firstLine="720"/>
      </w:pPr>
      <w:r w:rsidRPr="00DE2C11">
        <w:t>L</w:t>
      </w:r>
      <w:r w:rsidR="001467B7" w:rsidRPr="00DE2C11">
        <w:t>itigation paralegal/legal proofreader</w:t>
      </w:r>
      <w:r w:rsidRPr="00DE2C11">
        <w:t>, corporate law firm</w:t>
      </w:r>
      <w:r w:rsidR="002A163C" w:rsidRPr="00DE2C11">
        <w:t xml:space="preserve"> (extensive </w:t>
      </w:r>
    </w:p>
    <w:p w14:paraId="6AE401CB" w14:textId="54BF577F" w:rsidR="00C3151A" w:rsidRPr="005B6A68" w:rsidRDefault="002A163C" w:rsidP="005B6A68">
      <w:pPr>
        <w:pStyle w:val="NoSpacing"/>
        <w:ind w:left="1440" w:firstLine="720"/>
      </w:pPr>
      <w:r w:rsidRPr="00DE2C11">
        <w:t>analytic and organization skills)</w:t>
      </w:r>
    </w:p>
    <w:p w14:paraId="4825B17F" w14:textId="77777777" w:rsidR="00FE17CC" w:rsidRPr="00DE2C11" w:rsidRDefault="00FE17CC">
      <w:pPr>
        <w:rPr>
          <w:b/>
          <w:bCs/>
        </w:rPr>
      </w:pPr>
    </w:p>
    <w:p w14:paraId="69172C93" w14:textId="77777777" w:rsidR="00C3151A" w:rsidRPr="00DE2C11" w:rsidRDefault="00C3151A" w:rsidP="007E16B2">
      <w:pPr>
        <w:outlineLvl w:val="0"/>
      </w:pPr>
      <w:r w:rsidRPr="00DE2C11">
        <w:rPr>
          <w:b/>
          <w:bCs/>
          <w:sz w:val="32"/>
          <w:szCs w:val="32"/>
        </w:rPr>
        <w:t>I</w:t>
      </w:r>
      <w:r w:rsidRPr="00DE2C11">
        <w:rPr>
          <w:b/>
          <w:bCs/>
        </w:rPr>
        <w:t xml:space="preserve">NNOVATIVE </w:t>
      </w:r>
      <w:r w:rsidRPr="00DE2C11">
        <w:rPr>
          <w:b/>
          <w:bCs/>
          <w:sz w:val="32"/>
          <w:szCs w:val="32"/>
        </w:rPr>
        <w:t>P</w:t>
      </w:r>
      <w:r w:rsidRPr="00DE2C11">
        <w:rPr>
          <w:b/>
          <w:bCs/>
        </w:rPr>
        <w:t>EDAGOGY</w:t>
      </w:r>
    </w:p>
    <w:p w14:paraId="391602A2" w14:textId="77777777" w:rsidR="00C3151A" w:rsidRPr="00DE2C11" w:rsidRDefault="00C3151A" w:rsidP="00C3151A"/>
    <w:p w14:paraId="509CB602" w14:textId="77777777" w:rsidR="005B6A68" w:rsidRDefault="004C5F18" w:rsidP="00C3151A">
      <w:pPr>
        <w:rPr>
          <w:i/>
        </w:rPr>
      </w:pPr>
      <w:r w:rsidRPr="00DE2C11">
        <w:t>2019 - present</w:t>
      </w:r>
      <w:r w:rsidRPr="00DE2C11">
        <w:tab/>
      </w:r>
      <w:r w:rsidRPr="00DE2C11">
        <w:tab/>
      </w:r>
      <w:r w:rsidR="005B6A68" w:rsidRPr="005B6A68">
        <w:rPr>
          <w:i/>
          <w:iCs/>
        </w:rPr>
        <w:t>Introduction to Philosophical</w:t>
      </w:r>
      <w:r w:rsidR="005B6A68">
        <w:t xml:space="preserve"> </w:t>
      </w:r>
      <w:r w:rsidRPr="00DE2C11">
        <w:rPr>
          <w:i/>
        </w:rPr>
        <w:t>Problems</w:t>
      </w:r>
      <w:r w:rsidR="005B6A68">
        <w:t xml:space="preserve"> and</w:t>
      </w:r>
      <w:r w:rsidRPr="00DE2C11">
        <w:rPr>
          <w:i/>
        </w:rPr>
        <w:t xml:space="preserve"> </w:t>
      </w:r>
      <w:r w:rsidR="005B6A68">
        <w:rPr>
          <w:i/>
        </w:rPr>
        <w:t xml:space="preserve">Ancient Philosophy. </w:t>
      </w:r>
    </w:p>
    <w:p w14:paraId="6FA2EB2E" w14:textId="5162A690" w:rsidR="004C5F18" w:rsidRPr="00DE2C11" w:rsidRDefault="005B6A68" w:rsidP="005B6A68">
      <w:pPr>
        <w:ind w:left="1440" w:firstLine="720"/>
      </w:pPr>
      <w:r>
        <w:t>D</w:t>
      </w:r>
      <w:r w:rsidR="004C5F18" w:rsidRPr="00DE2C11">
        <w:t>esigned, fully online course</w:t>
      </w:r>
      <w:r>
        <w:t>s</w:t>
      </w:r>
      <w:r w:rsidR="004C5F18" w:rsidRPr="00DE2C11">
        <w:tab/>
      </w:r>
    </w:p>
    <w:p w14:paraId="1C6FC4AA" w14:textId="0A5C8782" w:rsidR="00C3151A" w:rsidRPr="00DE2C11" w:rsidRDefault="004C5F18" w:rsidP="00C3151A">
      <w:r w:rsidRPr="00DE2C11">
        <w:t>2013 - 2017</w:t>
      </w:r>
      <w:r w:rsidR="00C3151A" w:rsidRPr="00DE2C11">
        <w:tab/>
      </w:r>
      <w:r w:rsidR="00C3151A" w:rsidRPr="00DE2C11">
        <w:tab/>
      </w:r>
      <w:r w:rsidR="00C3151A" w:rsidRPr="00DE2C11">
        <w:rPr>
          <w:i/>
        </w:rPr>
        <w:t>Philosophy of Religion</w:t>
      </w:r>
      <w:r w:rsidR="00C3151A" w:rsidRPr="00DE2C11">
        <w:t xml:space="preserve">, web-enhanced, linked with English Composition </w:t>
      </w:r>
    </w:p>
    <w:p w14:paraId="06D87000" w14:textId="77777777" w:rsidR="00C3151A" w:rsidRPr="00DE2C11" w:rsidRDefault="00C3151A" w:rsidP="00C3151A">
      <w:pPr>
        <w:ind w:left="1440" w:firstLine="720"/>
      </w:pPr>
      <w:r w:rsidRPr="00DE2C11">
        <w:t>II, Integrative Studies Program, Learning Community</w:t>
      </w:r>
    </w:p>
    <w:p w14:paraId="384D52FE" w14:textId="1861811D" w:rsidR="00C3151A" w:rsidRPr="00DE2C11" w:rsidRDefault="004C5F18" w:rsidP="00C3151A">
      <w:pPr>
        <w:tabs>
          <w:tab w:val="left" w:pos="-1440"/>
        </w:tabs>
        <w:ind w:left="2160" w:hanging="2160"/>
      </w:pPr>
      <w:r w:rsidRPr="00DE2C11">
        <w:t>2010 - 2017</w:t>
      </w:r>
      <w:r w:rsidR="00C3151A" w:rsidRPr="00DE2C11">
        <w:tab/>
      </w:r>
      <w:r w:rsidR="00C3151A" w:rsidRPr="00DE2C11">
        <w:rPr>
          <w:i/>
        </w:rPr>
        <w:t>Problems in Philosophy</w:t>
      </w:r>
      <w:r w:rsidR="007507A9" w:rsidRPr="00DE2C11">
        <w:t>,</w:t>
      </w:r>
      <w:r w:rsidR="007507A9" w:rsidRPr="00DE2C11">
        <w:rPr>
          <w:i/>
        </w:rPr>
        <w:t xml:space="preserve"> </w:t>
      </w:r>
      <w:r w:rsidR="00C3151A" w:rsidRPr="00DE2C11">
        <w:t>designed, web-enhanced, hybrid, and/or linked with English Composition I</w:t>
      </w:r>
    </w:p>
    <w:p w14:paraId="29582776" w14:textId="5450FFA3" w:rsidR="005B6A68" w:rsidRDefault="007507A9" w:rsidP="00997136">
      <w:pPr>
        <w:tabs>
          <w:tab w:val="left" w:pos="-1440"/>
        </w:tabs>
        <w:ind w:left="2160" w:hanging="2160"/>
      </w:pPr>
      <w:r w:rsidRPr="00DE2C11">
        <w:t>2007 - 2017</w:t>
      </w:r>
      <w:r w:rsidR="00C3151A" w:rsidRPr="00DE2C11">
        <w:tab/>
      </w:r>
      <w:r w:rsidR="00C3151A" w:rsidRPr="00DE2C11">
        <w:rPr>
          <w:bCs/>
          <w:i/>
        </w:rPr>
        <w:t>Honors Global Ethics</w:t>
      </w:r>
      <w:r w:rsidR="00C3151A" w:rsidRPr="00DE2C11">
        <w:t xml:space="preserve">, designed, </w:t>
      </w:r>
      <w:r w:rsidR="00C3151A" w:rsidRPr="00DE2C11">
        <w:rPr>
          <w:iCs/>
        </w:rPr>
        <w:t>hybrid</w:t>
      </w:r>
      <w:r w:rsidR="00C3151A" w:rsidRPr="00DE2C11">
        <w:t>, linked with Salzburg Seminar International Studies Program</w:t>
      </w:r>
      <w:r w:rsidR="00766E6D" w:rsidRPr="00DE2C11">
        <w:t xml:space="preserve"> and Global Citizenship Alliance</w:t>
      </w:r>
    </w:p>
    <w:p w14:paraId="028BB9B9" w14:textId="26FF4072" w:rsidR="00D62A8A" w:rsidRPr="00DE2C11" w:rsidRDefault="00D62A8A" w:rsidP="00C3151A">
      <w:r w:rsidRPr="00DE2C11">
        <w:lastRenderedPageBreak/>
        <w:t>2012 - 2014</w:t>
      </w:r>
      <w:r w:rsidRPr="00DE2C11">
        <w:tab/>
      </w:r>
      <w:r w:rsidRPr="00DE2C11">
        <w:tab/>
      </w:r>
      <w:r w:rsidR="00C3151A" w:rsidRPr="00DE2C11">
        <w:rPr>
          <w:i/>
        </w:rPr>
        <w:t>Philosophy</w:t>
      </w:r>
      <w:r w:rsidRPr="00DE2C11">
        <w:rPr>
          <w:i/>
        </w:rPr>
        <w:t xml:space="preserve"> in Asian Traditions</w:t>
      </w:r>
      <w:r w:rsidR="00C3151A" w:rsidRPr="00DE2C11">
        <w:t>, we</w:t>
      </w:r>
      <w:r w:rsidRPr="00DE2C11">
        <w:t>b-enhanced, linked with English</w:t>
      </w:r>
    </w:p>
    <w:p w14:paraId="45609060" w14:textId="77777777" w:rsidR="00C3151A" w:rsidRPr="00DE2C11" w:rsidRDefault="00C3151A" w:rsidP="00D62A8A">
      <w:pPr>
        <w:ind w:left="1440" w:firstLine="720"/>
      </w:pPr>
      <w:r w:rsidRPr="00DE2C11">
        <w:t>Composition II,</w:t>
      </w:r>
      <w:r w:rsidR="00D62A8A" w:rsidRPr="00DE2C11">
        <w:t xml:space="preserve"> </w:t>
      </w:r>
      <w:r w:rsidRPr="00DE2C11">
        <w:t>Advanced Learning Community</w:t>
      </w:r>
    </w:p>
    <w:p w14:paraId="248F8620" w14:textId="65E9B7FC" w:rsidR="00C3151A" w:rsidRPr="00DE2C11" w:rsidRDefault="00D62A8A" w:rsidP="00C3151A">
      <w:pPr>
        <w:tabs>
          <w:tab w:val="left" w:pos="-1440"/>
        </w:tabs>
        <w:ind w:left="2160" w:hanging="2160"/>
        <w:rPr>
          <w:i/>
          <w:iCs/>
        </w:rPr>
      </w:pPr>
      <w:r w:rsidRPr="00DE2C11">
        <w:t>2007 - 2012</w:t>
      </w:r>
      <w:r w:rsidRPr="00DE2C11">
        <w:tab/>
      </w:r>
      <w:r w:rsidRPr="00DE2C11">
        <w:rPr>
          <w:i/>
        </w:rPr>
        <w:t>History of Philosophy: The Classical Philosophers</w:t>
      </w:r>
      <w:r w:rsidR="00C3151A" w:rsidRPr="00DE2C11">
        <w:t>, web-enhanced, linked with English Composition I, Open Doors Learning Community</w:t>
      </w:r>
    </w:p>
    <w:p w14:paraId="31193C8A" w14:textId="77777777" w:rsidR="00C3151A" w:rsidRPr="00DE2C11" w:rsidRDefault="00C3151A" w:rsidP="00C3151A">
      <w:pPr>
        <w:tabs>
          <w:tab w:val="left" w:pos="-1440"/>
        </w:tabs>
        <w:ind w:left="2160" w:hanging="2160"/>
      </w:pPr>
      <w:r w:rsidRPr="00DE2C11">
        <w:t>2009</w:t>
      </w:r>
      <w:r w:rsidRPr="00DE2C11">
        <w:tab/>
      </w:r>
      <w:r w:rsidRPr="00DE2C11">
        <w:rPr>
          <w:bCs/>
          <w:i/>
        </w:rPr>
        <w:t>Ethics</w:t>
      </w:r>
      <w:r w:rsidRPr="00DE2C11">
        <w:t>, web-enhanced, linked with English Composition II, Advanced Learning Community</w:t>
      </w:r>
    </w:p>
    <w:p w14:paraId="3034357A" w14:textId="5244396E" w:rsidR="00C3151A" w:rsidRPr="00DE2C11" w:rsidRDefault="00C3151A" w:rsidP="00C3151A">
      <w:r w:rsidRPr="00DE2C11">
        <w:t>2009</w:t>
      </w:r>
      <w:r w:rsidRPr="00DE2C11">
        <w:tab/>
      </w:r>
      <w:r w:rsidRPr="00DE2C11">
        <w:tab/>
      </w:r>
      <w:r w:rsidRPr="00DE2C11">
        <w:tab/>
      </w:r>
      <w:r w:rsidRPr="00DE2C11">
        <w:rPr>
          <w:bCs/>
          <w:i/>
        </w:rPr>
        <w:t xml:space="preserve">Honors </w:t>
      </w:r>
      <w:r w:rsidR="00D62A8A" w:rsidRPr="00DE2C11">
        <w:rPr>
          <w:i/>
        </w:rPr>
        <w:t>History of Philosophy: The Classical Philosophers</w:t>
      </w:r>
      <w:r w:rsidRPr="00DE2C11">
        <w:t>, hybrid</w:t>
      </w:r>
    </w:p>
    <w:p w14:paraId="02BDF6E2" w14:textId="79B6B634" w:rsidR="00C3151A" w:rsidRPr="00DE2C11" w:rsidRDefault="00C3151A" w:rsidP="00391344">
      <w:r w:rsidRPr="00DE2C11">
        <w:t>2008</w:t>
      </w:r>
      <w:r w:rsidRPr="00DE2C11">
        <w:tab/>
      </w:r>
      <w:r w:rsidRPr="00DE2C11">
        <w:tab/>
      </w:r>
      <w:r w:rsidRPr="00DE2C11">
        <w:tab/>
      </w:r>
      <w:r w:rsidRPr="00DE2C11">
        <w:rPr>
          <w:i/>
        </w:rPr>
        <w:t>Global Ethics and Identity</w:t>
      </w:r>
      <w:r w:rsidR="00391344" w:rsidRPr="00DE2C11">
        <w:t>, Vassar College</w:t>
      </w:r>
    </w:p>
    <w:p w14:paraId="63AD263F" w14:textId="1E5C069B" w:rsidR="00391344" w:rsidRPr="00DE2C11" w:rsidRDefault="00C3151A" w:rsidP="00391344">
      <w:r w:rsidRPr="00DE2C11">
        <w:t>2007</w:t>
      </w:r>
      <w:r w:rsidRPr="00DE2C11">
        <w:tab/>
      </w:r>
      <w:r w:rsidRPr="00DE2C11">
        <w:tab/>
      </w:r>
      <w:r w:rsidRPr="00DE2C11">
        <w:tab/>
      </w:r>
      <w:r w:rsidRPr="00DE2C11">
        <w:rPr>
          <w:i/>
        </w:rPr>
        <w:t>Engaged Ethics: Integrating Contemplative Practice &amp; Social Justice</w:t>
      </w:r>
      <w:r w:rsidR="00391344" w:rsidRPr="00DE2C11">
        <w:t xml:space="preserve">, </w:t>
      </w:r>
    </w:p>
    <w:p w14:paraId="57CC1F58" w14:textId="3737FB76" w:rsidR="00391344" w:rsidRPr="00DE2C11" w:rsidRDefault="00391344" w:rsidP="00391344">
      <w:r w:rsidRPr="00DE2C11">
        <w:tab/>
      </w:r>
      <w:r w:rsidRPr="00DE2C11">
        <w:tab/>
      </w:r>
      <w:r w:rsidRPr="00DE2C11">
        <w:tab/>
        <w:t>Vassar College</w:t>
      </w:r>
    </w:p>
    <w:p w14:paraId="5D674D24" w14:textId="77777777" w:rsidR="004C5F18" w:rsidRPr="00DE2C11" w:rsidRDefault="004C5F18" w:rsidP="004C5F18">
      <w:pPr>
        <w:rPr>
          <w:b/>
          <w:bCs/>
        </w:rPr>
      </w:pPr>
    </w:p>
    <w:p w14:paraId="5F07422E" w14:textId="4B763363" w:rsidR="004C5F18" w:rsidRPr="00DE2C11" w:rsidRDefault="004C5F18" w:rsidP="004C5F18">
      <w:pPr>
        <w:outlineLvl w:val="0"/>
        <w:rPr>
          <w:b/>
          <w:bCs/>
        </w:rPr>
      </w:pPr>
      <w:r w:rsidRPr="00DE2C11">
        <w:rPr>
          <w:b/>
          <w:bCs/>
          <w:sz w:val="32"/>
          <w:szCs w:val="32"/>
        </w:rPr>
        <w:t>C</w:t>
      </w:r>
      <w:r w:rsidRPr="00DE2C11">
        <w:rPr>
          <w:b/>
          <w:bCs/>
        </w:rPr>
        <w:t>ONTEMPLATIVE</w:t>
      </w:r>
      <w:r w:rsidRPr="00DE2C11">
        <w:rPr>
          <w:b/>
          <w:bCs/>
          <w:sz w:val="32"/>
          <w:szCs w:val="32"/>
        </w:rPr>
        <w:t xml:space="preserve"> D</w:t>
      </w:r>
      <w:r w:rsidRPr="00DE2C11">
        <w:rPr>
          <w:b/>
          <w:bCs/>
        </w:rPr>
        <w:t xml:space="preserve">ISCUSSION </w:t>
      </w:r>
      <w:r w:rsidRPr="00DE2C11">
        <w:rPr>
          <w:b/>
          <w:bCs/>
          <w:sz w:val="32"/>
          <w:szCs w:val="32"/>
        </w:rPr>
        <w:t>G</w:t>
      </w:r>
      <w:r w:rsidRPr="00DE2C11">
        <w:rPr>
          <w:b/>
          <w:bCs/>
        </w:rPr>
        <w:t>ROUPS</w:t>
      </w:r>
    </w:p>
    <w:p w14:paraId="3482D254" w14:textId="77777777" w:rsidR="004C5F18" w:rsidRPr="00DE2C11" w:rsidRDefault="004C5F18" w:rsidP="004C5F18">
      <w:pPr>
        <w:rPr>
          <w:b/>
          <w:bCs/>
        </w:rPr>
      </w:pPr>
    </w:p>
    <w:p w14:paraId="19CB9E69" w14:textId="77777777" w:rsidR="004C5F18" w:rsidRPr="00DE2C11" w:rsidRDefault="004C5F18" w:rsidP="004C5F18">
      <w:pPr>
        <w:tabs>
          <w:tab w:val="left" w:pos="-1440"/>
        </w:tabs>
        <w:ind w:left="2160" w:hanging="2160"/>
      </w:pPr>
      <w:r w:rsidRPr="00DE2C11">
        <w:t>2016 – present</w:t>
      </w:r>
      <w:r w:rsidRPr="00DE2C11">
        <w:tab/>
        <w:t xml:space="preserve">Buddhist Philosophy and Practice Discussion Group, Facebook, moderator, </w:t>
      </w:r>
      <w:hyperlink r:id="rId39" w:history="1">
        <w:r w:rsidRPr="00DE2C11">
          <w:rPr>
            <w:rStyle w:val="Hyperlink"/>
          </w:rPr>
          <w:t>https://www.facebook.com/groups/BuddhistPhilosophyPractice/</w:t>
        </w:r>
      </w:hyperlink>
      <w:r w:rsidRPr="00DE2C11">
        <w:t xml:space="preserve"> </w:t>
      </w:r>
    </w:p>
    <w:p w14:paraId="3388D6F8" w14:textId="77777777" w:rsidR="004C5F18" w:rsidRPr="00DE2C11" w:rsidRDefault="004C5F18" w:rsidP="004C5F18">
      <w:pPr>
        <w:tabs>
          <w:tab w:val="left" w:pos="-1440"/>
        </w:tabs>
        <w:ind w:left="2160" w:hanging="2160"/>
      </w:pPr>
      <w:r w:rsidRPr="00DE2C11">
        <w:t>2016 – present</w:t>
      </w:r>
      <w:r w:rsidRPr="00DE2C11">
        <w:tab/>
        <w:t xml:space="preserve">Buddhism and Free Will Discussion Group, Facebook, founder/administrator, </w:t>
      </w:r>
      <w:hyperlink r:id="rId40" w:history="1">
        <w:r w:rsidRPr="00DE2C11">
          <w:rPr>
            <w:rStyle w:val="Hyperlink"/>
          </w:rPr>
          <w:t>https://www.facebook.com/groups/620183721485783/</w:t>
        </w:r>
      </w:hyperlink>
      <w:r w:rsidRPr="00DE2C11">
        <w:t xml:space="preserve"> </w:t>
      </w:r>
    </w:p>
    <w:p w14:paraId="23ABC41C" w14:textId="77777777" w:rsidR="004C5F18" w:rsidRPr="00DE2C11" w:rsidRDefault="004C5F18" w:rsidP="004C5F18">
      <w:pPr>
        <w:tabs>
          <w:tab w:val="left" w:pos="-1440"/>
        </w:tabs>
        <w:ind w:left="2160" w:hanging="2160"/>
      </w:pPr>
      <w:r w:rsidRPr="00DE2C11">
        <w:t>2012 – present</w:t>
      </w:r>
      <w:r w:rsidRPr="00DE2C11">
        <w:tab/>
        <w:t xml:space="preserve">Rockaway Meditation Group, Facebook, founder/administrator, </w:t>
      </w:r>
      <w:hyperlink r:id="rId41" w:history="1">
        <w:r w:rsidRPr="00DE2C11">
          <w:rPr>
            <w:rStyle w:val="Hyperlink"/>
          </w:rPr>
          <w:t>https://www.facebook.com/groups/496565260387501/</w:t>
        </w:r>
      </w:hyperlink>
      <w:r w:rsidRPr="00DE2C11">
        <w:t xml:space="preserve"> </w:t>
      </w:r>
    </w:p>
    <w:p w14:paraId="0F8F1BC0" w14:textId="77777777" w:rsidR="004C5F18" w:rsidRPr="00DE2C11" w:rsidRDefault="004C5F18" w:rsidP="004C5F18">
      <w:pPr>
        <w:tabs>
          <w:tab w:val="left" w:pos="-1440"/>
        </w:tabs>
        <w:ind w:left="2160" w:hanging="2160"/>
      </w:pPr>
      <w:r w:rsidRPr="00DE2C11">
        <w:t>2011 – present</w:t>
      </w:r>
      <w:r w:rsidRPr="00DE2C11">
        <w:tab/>
        <w:t xml:space="preserve">KCTL Contemplative Practices Meditation Group, Facebook, founder/administrator, </w:t>
      </w:r>
      <w:hyperlink r:id="rId42" w:history="1">
        <w:r w:rsidRPr="00DE2C11">
          <w:rPr>
            <w:rStyle w:val="Hyperlink"/>
          </w:rPr>
          <w:t>https://www.facebook.com/groups/209051622606199/</w:t>
        </w:r>
      </w:hyperlink>
      <w:r w:rsidRPr="00DE2C11">
        <w:t xml:space="preserve"> </w:t>
      </w:r>
    </w:p>
    <w:p w14:paraId="0028435C" w14:textId="77777777" w:rsidR="004C5F18" w:rsidRPr="00DE2C11" w:rsidRDefault="004C5F18" w:rsidP="004C5F18">
      <w:pPr>
        <w:tabs>
          <w:tab w:val="left" w:pos="-1440"/>
        </w:tabs>
        <w:ind w:left="2160" w:hanging="2160"/>
      </w:pPr>
      <w:r w:rsidRPr="00DE2C11">
        <w:t xml:space="preserve">2007 – present </w:t>
      </w:r>
      <w:r w:rsidRPr="00DE2C11">
        <w:tab/>
        <w:t xml:space="preserve">CUNY Contemplatives Network, Facebook, founder/administrator, </w:t>
      </w:r>
      <w:hyperlink r:id="rId43" w:history="1">
        <w:r w:rsidRPr="00DE2C11">
          <w:rPr>
            <w:rStyle w:val="Hyperlink"/>
          </w:rPr>
          <w:t>https://www.facebook.com/groups/189993227719128/</w:t>
        </w:r>
      </w:hyperlink>
      <w:r w:rsidRPr="00DE2C11">
        <w:t xml:space="preserve"> </w:t>
      </w:r>
    </w:p>
    <w:p w14:paraId="23ACD326" w14:textId="77777777" w:rsidR="004C5F18" w:rsidRPr="00DE2C11" w:rsidRDefault="004C5F18" w:rsidP="004C5F18">
      <w:pPr>
        <w:tabs>
          <w:tab w:val="left" w:pos="-1440"/>
        </w:tabs>
        <w:ind w:left="2160" w:hanging="2160"/>
      </w:pPr>
      <w:r w:rsidRPr="00DE2C11">
        <w:t>2005 – present</w:t>
      </w:r>
      <w:r w:rsidRPr="00DE2C11">
        <w:tab/>
        <w:t xml:space="preserve">CUNY Contemplatives Network, </w:t>
      </w:r>
      <w:proofErr w:type="spellStart"/>
      <w:r w:rsidRPr="00DE2C11">
        <w:t>PBworks</w:t>
      </w:r>
      <w:proofErr w:type="spellEnd"/>
      <w:r w:rsidRPr="00DE2C11">
        <w:t xml:space="preserve"> wiki, founder/administrator, </w:t>
      </w:r>
      <w:r w:rsidRPr="00DE2C11">
        <w:rPr>
          <w:rStyle w:val="Hypertext"/>
        </w:rPr>
        <w:t>http://cunycontemplatives.pbworks.com/</w:t>
      </w:r>
    </w:p>
    <w:p w14:paraId="382D3186" w14:textId="77777777" w:rsidR="004C5F18" w:rsidRPr="00DE2C11" w:rsidRDefault="004C5F18" w:rsidP="004C5F18">
      <w:pPr>
        <w:tabs>
          <w:tab w:val="left" w:pos="-1440"/>
        </w:tabs>
        <w:ind w:left="2160" w:hanging="2160"/>
        <w:rPr>
          <w:bCs/>
        </w:rPr>
      </w:pPr>
      <w:r w:rsidRPr="00DE2C11">
        <w:t>2009 – 2012</w:t>
      </w:r>
      <w:r w:rsidRPr="00DE2C11">
        <w:rPr>
          <w:bCs/>
        </w:rPr>
        <w:tab/>
      </w:r>
      <w:r w:rsidRPr="00DE2C11">
        <w:t xml:space="preserve">Association for Contemplative Mind in Higher Education, blog facilitator, </w:t>
      </w:r>
      <w:r w:rsidRPr="00DE2C11">
        <w:rPr>
          <w:rStyle w:val="Hypertext"/>
        </w:rPr>
        <w:t>www.achme.org</w:t>
      </w:r>
    </w:p>
    <w:p w14:paraId="47762553" w14:textId="77777777" w:rsidR="00391344" w:rsidRPr="00DE2C11" w:rsidRDefault="00391344" w:rsidP="004C5F18">
      <w:pPr>
        <w:tabs>
          <w:tab w:val="left" w:pos="-1440"/>
        </w:tabs>
      </w:pPr>
    </w:p>
    <w:p w14:paraId="3BF5D8CA" w14:textId="109E36F5" w:rsidR="004C5F18" w:rsidRPr="00DE2C11" w:rsidRDefault="004C5F18" w:rsidP="004C5F18">
      <w:pPr>
        <w:outlineLvl w:val="0"/>
        <w:rPr>
          <w:b/>
          <w:bCs/>
        </w:rPr>
      </w:pPr>
      <w:r w:rsidRPr="00DE2C11">
        <w:rPr>
          <w:b/>
          <w:bCs/>
          <w:sz w:val="32"/>
          <w:szCs w:val="32"/>
        </w:rPr>
        <w:t>C</w:t>
      </w:r>
      <w:r w:rsidRPr="00DE2C11">
        <w:rPr>
          <w:b/>
          <w:bCs/>
        </w:rPr>
        <w:t>ONTEMPLATIVE</w:t>
      </w:r>
      <w:r w:rsidRPr="00DE2C11">
        <w:rPr>
          <w:b/>
          <w:bCs/>
          <w:sz w:val="32"/>
          <w:szCs w:val="32"/>
        </w:rPr>
        <w:t xml:space="preserve"> E</w:t>
      </w:r>
      <w:r w:rsidRPr="00DE2C11">
        <w:rPr>
          <w:b/>
          <w:bCs/>
        </w:rPr>
        <w:t xml:space="preserve">XPERIENCE: </w:t>
      </w:r>
      <w:r w:rsidRPr="00DE2C11">
        <w:rPr>
          <w:b/>
          <w:bCs/>
          <w:sz w:val="32"/>
          <w:szCs w:val="32"/>
        </w:rPr>
        <w:t>G</w:t>
      </w:r>
      <w:r w:rsidRPr="00DE2C11">
        <w:rPr>
          <w:b/>
          <w:bCs/>
        </w:rPr>
        <w:t>ENERAL</w:t>
      </w:r>
    </w:p>
    <w:p w14:paraId="618A92CD" w14:textId="77777777" w:rsidR="004C5F18" w:rsidRPr="00DE2C11" w:rsidRDefault="004C5F18" w:rsidP="004C5F18">
      <w:pPr>
        <w:tabs>
          <w:tab w:val="left" w:pos="-1440"/>
        </w:tabs>
        <w:ind w:left="2160" w:hanging="2160"/>
      </w:pPr>
    </w:p>
    <w:p w14:paraId="2FD0689E" w14:textId="77460F71" w:rsidR="003B7A0A" w:rsidRDefault="003B7A0A" w:rsidP="004C5F18">
      <w:pPr>
        <w:tabs>
          <w:tab w:val="left" w:pos="-1440"/>
        </w:tabs>
        <w:ind w:left="2160" w:hanging="2160"/>
      </w:pPr>
      <w:r>
        <w:t>2022</w:t>
      </w:r>
      <w:r>
        <w:tab/>
        <w:t>Meditation as</w:t>
      </w:r>
      <w:r w:rsidR="006E74B6">
        <w:t xml:space="preserve"> Practical Wisdom</w:t>
      </w:r>
    </w:p>
    <w:p w14:paraId="55CB4E3F" w14:textId="72BA7CAA" w:rsidR="006E74B6" w:rsidRDefault="006E74B6" w:rsidP="004C5F18">
      <w:pPr>
        <w:tabs>
          <w:tab w:val="left" w:pos="-1440"/>
        </w:tabs>
        <w:ind w:left="2160" w:hanging="2160"/>
      </w:pPr>
      <w:r>
        <w:tab/>
        <w:t>Day retreat</w:t>
      </w:r>
    </w:p>
    <w:p w14:paraId="774D8A14" w14:textId="760A59FA" w:rsidR="006E74B6" w:rsidRDefault="006E74B6" w:rsidP="004C5F18">
      <w:pPr>
        <w:tabs>
          <w:tab w:val="left" w:pos="-1440"/>
        </w:tabs>
        <w:ind w:left="2160" w:hanging="2160"/>
      </w:pPr>
      <w:r>
        <w:tab/>
        <w:t>Natural Balance Massage &amp; Wellness Center</w:t>
      </w:r>
    </w:p>
    <w:p w14:paraId="077C9BCB" w14:textId="63CD9BC2" w:rsidR="006E74B6" w:rsidRDefault="006E74B6" w:rsidP="004C5F18">
      <w:pPr>
        <w:tabs>
          <w:tab w:val="left" w:pos="-1440"/>
        </w:tabs>
        <w:ind w:left="2160" w:hanging="2160"/>
      </w:pPr>
      <w:r>
        <w:tab/>
        <w:t>Brooklyn, NY</w:t>
      </w:r>
    </w:p>
    <w:p w14:paraId="69CB5C79" w14:textId="2D9E5FDD" w:rsidR="00321703" w:rsidRDefault="00321703" w:rsidP="004C5F18">
      <w:pPr>
        <w:tabs>
          <w:tab w:val="left" w:pos="-1440"/>
        </w:tabs>
        <w:ind w:left="2160" w:hanging="2160"/>
      </w:pPr>
      <w:r>
        <w:t>2022</w:t>
      </w:r>
      <w:r>
        <w:tab/>
        <w:t xml:space="preserve">The Wisdom Project, with Iris </w:t>
      </w:r>
      <w:proofErr w:type="spellStart"/>
      <w:r>
        <w:t>Stammberger</w:t>
      </w:r>
      <w:proofErr w:type="spellEnd"/>
    </w:p>
    <w:p w14:paraId="04A64F47" w14:textId="6E6828B6" w:rsidR="003B7A0A" w:rsidRDefault="003B7A0A" w:rsidP="004C5F18">
      <w:pPr>
        <w:tabs>
          <w:tab w:val="left" w:pos="-1440"/>
        </w:tabs>
        <w:ind w:left="2160" w:hanging="2160"/>
      </w:pPr>
      <w:r>
        <w:tab/>
        <w:t>Seven week program, weekly two-hour workshops</w:t>
      </w:r>
    </w:p>
    <w:p w14:paraId="6F870236" w14:textId="42A5EC72" w:rsidR="00321703" w:rsidRDefault="00321703" w:rsidP="004C5F18">
      <w:pPr>
        <w:tabs>
          <w:tab w:val="left" w:pos="-1440"/>
        </w:tabs>
        <w:ind w:left="2160" w:hanging="2160"/>
      </w:pPr>
      <w:r>
        <w:tab/>
        <w:t xml:space="preserve">Online </w:t>
      </w:r>
      <w:r w:rsidR="003B7A0A">
        <w:t>sapiential / self-transformation workshop series</w:t>
      </w:r>
    </w:p>
    <w:p w14:paraId="726C9991" w14:textId="48EF5637" w:rsidR="006E74B6" w:rsidRDefault="006E74B6" w:rsidP="004C5F18">
      <w:pPr>
        <w:tabs>
          <w:tab w:val="left" w:pos="-1440"/>
        </w:tabs>
        <w:ind w:left="2160" w:hanging="2160"/>
      </w:pPr>
      <w:r>
        <w:t>2022</w:t>
      </w:r>
      <w:r>
        <w:tab/>
        <w:t>Buddhist Ethics 3.0</w:t>
      </w:r>
    </w:p>
    <w:p w14:paraId="20CB5FCA" w14:textId="70BD03CC" w:rsidR="006E74B6" w:rsidRDefault="006E74B6" w:rsidP="004C5F18">
      <w:pPr>
        <w:tabs>
          <w:tab w:val="left" w:pos="-1440"/>
        </w:tabs>
        <w:ind w:left="2160" w:hanging="2160"/>
      </w:pPr>
      <w:r>
        <w:tab/>
        <w:t>Private three day conference, invitation only</w:t>
      </w:r>
    </w:p>
    <w:p w14:paraId="4A1EA359" w14:textId="63CFFF40" w:rsidR="006E74B6" w:rsidRDefault="006E74B6" w:rsidP="004C5F18">
      <w:pPr>
        <w:tabs>
          <w:tab w:val="left" w:pos="-1440"/>
        </w:tabs>
        <w:ind w:left="2160" w:hanging="2160"/>
      </w:pPr>
      <w:r>
        <w:tab/>
        <w:t>University of British Columbia, Vancouver, Canada</w:t>
      </w:r>
    </w:p>
    <w:p w14:paraId="24593615" w14:textId="6EE050C8" w:rsidR="003B7A0A" w:rsidRDefault="003B7A0A" w:rsidP="004C5F18">
      <w:pPr>
        <w:tabs>
          <w:tab w:val="left" w:pos="-1440"/>
        </w:tabs>
        <w:ind w:left="2160" w:hanging="2160"/>
      </w:pPr>
      <w:r>
        <w:lastRenderedPageBreak/>
        <w:t>2022</w:t>
      </w:r>
      <w:r>
        <w:tab/>
        <w:t>Circling Dialogos, with John Vervaeke, Guy Sengstock, and Christopher Mastropietro</w:t>
      </w:r>
    </w:p>
    <w:p w14:paraId="34CC4BF7" w14:textId="1C8B141B" w:rsidR="003B7A0A" w:rsidRDefault="003B7A0A" w:rsidP="003B7A0A">
      <w:pPr>
        <w:tabs>
          <w:tab w:val="left" w:pos="-1440"/>
        </w:tabs>
        <w:ind w:left="4320" w:hanging="2160"/>
      </w:pPr>
      <w:r>
        <w:t>Two-day retreat</w:t>
      </w:r>
    </w:p>
    <w:p w14:paraId="5FCCF8C7" w14:textId="55FF2134" w:rsidR="003B7A0A" w:rsidRDefault="003B7A0A" w:rsidP="003B7A0A">
      <w:pPr>
        <w:tabs>
          <w:tab w:val="left" w:pos="-1440"/>
        </w:tabs>
        <w:ind w:left="4320" w:hanging="2160"/>
      </w:pPr>
      <w:r>
        <w:t>Online sapiential / self-transformation workshop series</w:t>
      </w:r>
    </w:p>
    <w:p w14:paraId="287E03C7" w14:textId="466AF9B3" w:rsidR="003B7A0A" w:rsidRDefault="003B7A0A" w:rsidP="003B7A0A">
      <w:pPr>
        <w:tabs>
          <w:tab w:val="left" w:pos="-1440"/>
        </w:tabs>
      </w:pPr>
      <w:r>
        <w:t>2022</w:t>
      </w:r>
      <w:r>
        <w:tab/>
      </w:r>
      <w:r>
        <w:tab/>
      </w:r>
      <w:r>
        <w:tab/>
      </w:r>
      <w:proofErr w:type="spellStart"/>
      <w:r w:rsidRPr="003B7A0A">
        <w:rPr>
          <w:i/>
          <w:iCs/>
        </w:rPr>
        <w:t>Tripurārahasya</w:t>
      </w:r>
      <w:proofErr w:type="spellEnd"/>
      <w:r>
        <w:t xml:space="preserve">, by </w:t>
      </w:r>
      <w:r w:rsidRPr="003B7A0A">
        <w:t>Ācārya</w:t>
      </w:r>
      <w:r>
        <w:t xml:space="preserve"> Sthaneshwar Timalsina</w:t>
      </w:r>
    </w:p>
    <w:p w14:paraId="0D814DF8" w14:textId="421EC7B6" w:rsidR="003B7A0A" w:rsidRDefault="003B7A0A" w:rsidP="003B7A0A">
      <w:pPr>
        <w:tabs>
          <w:tab w:val="left" w:pos="-1440"/>
        </w:tabs>
      </w:pPr>
      <w:r>
        <w:tab/>
      </w:r>
      <w:r>
        <w:tab/>
      </w:r>
      <w:r>
        <w:tab/>
        <w:t>Online course, Vimarsha Foundation</w:t>
      </w:r>
    </w:p>
    <w:p w14:paraId="2E0D308E" w14:textId="1657CC38" w:rsidR="003B7A0A" w:rsidRDefault="003B7A0A" w:rsidP="003B7A0A">
      <w:pPr>
        <w:tabs>
          <w:tab w:val="left" w:pos="-1440"/>
        </w:tabs>
      </w:pPr>
      <w:r>
        <w:t>2021</w:t>
      </w:r>
      <w:r>
        <w:tab/>
      </w:r>
      <w:r>
        <w:tab/>
      </w:r>
      <w:r>
        <w:tab/>
      </w:r>
      <w:r w:rsidRPr="003B7A0A">
        <w:rPr>
          <w:i/>
          <w:iCs/>
        </w:rPr>
        <w:t xml:space="preserve">Yoga </w:t>
      </w:r>
      <w:proofErr w:type="spellStart"/>
      <w:r w:rsidRPr="003B7A0A">
        <w:rPr>
          <w:i/>
          <w:iCs/>
        </w:rPr>
        <w:t>Vashishta</w:t>
      </w:r>
      <w:proofErr w:type="spellEnd"/>
      <w:r>
        <w:t>, by Sthaneswar Timalsina</w:t>
      </w:r>
    </w:p>
    <w:p w14:paraId="37A9BDE7" w14:textId="4B0C8284" w:rsidR="003B7A0A" w:rsidRDefault="003B7A0A" w:rsidP="003B7A0A">
      <w:pPr>
        <w:tabs>
          <w:tab w:val="left" w:pos="-1440"/>
        </w:tabs>
      </w:pPr>
      <w:r>
        <w:tab/>
      </w:r>
      <w:r>
        <w:tab/>
      </w:r>
      <w:r>
        <w:tab/>
        <w:t>Online course, Vimarsha Foundation</w:t>
      </w:r>
    </w:p>
    <w:p w14:paraId="1C2E9F03" w14:textId="1F789208" w:rsidR="004C5F18" w:rsidRPr="00DE2C11" w:rsidRDefault="004C5F18" w:rsidP="004C5F18">
      <w:pPr>
        <w:tabs>
          <w:tab w:val="left" w:pos="-1440"/>
        </w:tabs>
        <w:ind w:left="2160" w:hanging="2160"/>
      </w:pPr>
      <w:r w:rsidRPr="00DE2C11">
        <w:t>2007 – present</w:t>
      </w:r>
      <w:r w:rsidRPr="00DE2C11">
        <w:tab/>
        <w:t>Contemplative Practices Faculty Interest Group</w:t>
      </w:r>
    </w:p>
    <w:p w14:paraId="4396F614" w14:textId="77777777" w:rsidR="004C5F18" w:rsidRPr="00DE2C11" w:rsidRDefault="004C5F18" w:rsidP="004C5F18">
      <w:pPr>
        <w:tabs>
          <w:tab w:val="left" w:pos="-1440"/>
        </w:tabs>
        <w:ind w:left="2160" w:hanging="2160"/>
      </w:pPr>
      <w:r w:rsidRPr="00DE2C11">
        <w:tab/>
        <w:t>Kingsborough Center for Teaching and Learning</w:t>
      </w:r>
    </w:p>
    <w:p w14:paraId="116B3BC1" w14:textId="77777777" w:rsidR="004C5F18" w:rsidRPr="00DE2C11" w:rsidRDefault="004C5F18" w:rsidP="004C5F18">
      <w:pPr>
        <w:tabs>
          <w:tab w:val="left" w:pos="-1440"/>
        </w:tabs>
        <w:ind w:left="2160" w:hanging="2160"/>
      </w:pPr>
      <w:r w:rsidRPr="00DE2C11">
        <w:tab/>
        <w:t>CUNY/Kingsborough Community College, Brooklyn, NY</w:t>
      </w:r>
    </w:p>
    <w:p w14:paraId="59E01076" w14:textId="77777777" w:rsidR="004C5F18" w:rsidRPr="00DE2C11" w:rsidRDefault="004C5F18" w:rsidP="004C5F18">
      <w:pPr>
        <w:tabs>
          <w:tab w:val="left" w:pos="-1440"/>
        </w:tabs>
        <w:ind w:left="2160" w:hanging="2160"/>
      </w:pPr>
      <w:r w:rsidRPr="00DE2C11">
        <w:tab/>
        <w:t>Lead weekly, year-round meditation and contemplative studies group for faculty, staff and students</w:t>
      </w:r>
    </w:p>
    <w:p w14:paraId="03E4654C" w14:textId="3FFC3866" w:rsidR="004C5F18" w:rsidRPr="00DE2C11" w:rsidRDefault="004C5F18" w:rsidP="004C5F18">
      <w:pPr>
        <w:tabs>
          <w:tab w:val="left" w:pos="-1440"/>
        </w:tabs>
        <w:ind w:left="2160" w:hanging="2160"/>
      </w:pPr>
      <w:r w:rsidRPr="00DE2C11">
        <w:t>200</w:t>
      </w:r>
      <w:r w:rsidR="00997136">
        <w:t>6</w:t>
      </w:r>
      <w:r w:rsidRPr="00DE2C11">
        <w:t xml:space="preserve"> – present</w:t>
      </w:r>
      <w:r w:rsidRPr="00DE2C11">
        <w:tab/>
        <w:t>CUNY Contemplatives Network</w:t>
      </w:r>
    </w:p>
    <w:p w14:paraId="6C0ED3B2" w14:textId="77777777" w:rsidR="004C5F18" w:rsidRPr="00DE2C11" w:rsidRDefault="004C5F18" w:rsidP="004C5F18">
      <w:pPr>
        <w:tabs>
          <w:tab w:val="left" w:pos="-1440"/>
        </w:tabs>
        <w:ind w:left="2160" w:hanging="2160"/>
      </w:pPr>
      <w:r w:rsidRPr="00DE2C11">
        <w:tab/>
        <w:t>Co-founder/administrator</w:t>
      </w:r>
    </w:p>
    <w:p w14:paraId="0FDC519F" w14:textId="77777777" w:rsidR="004C5F18" w:rsidRPr="00DE2C11" w:rsidRDefault="004C5F18" w:rsidP="004C5F18">
      <w:pPr>
        <w:tabs>
          <w:tab w:val="left" w:pos="-1440"/>
        </w:tabs>
        <w:ind w:left="2160" w:hanging="2160"/>
      </w:pPr>
      <w:r w:rsidRPr="00DE2C11">
        <w:t xml:space="preserve">2000 – present </w:t>
      </w:r>
      <w:r w:rsidRPr="00DE2C11">
        <w:tab/>
        <w:t>Natural Balance Massage &amp; Wellness Center, Brooklyn, NY</w:t>
      </w:r>
    </w:p>
    <w:p w14:paraId="12340147" w14:textId="4A51F4F9" w:rsidR="004C5F18" w:rsidRPr="00DE2C11" w:rsidRDefault="004C5F18" w:rsidP="004C5F18">
      <w:pPr>
        <w:tabs>
          <w:tab w:val="left" w:pos="-1440"/>
        </w:tabs>
        <w:ind w:left="2160" w:hanging="2160"/>
      </w:pPr>
      <w:r w:rsidRPr="00DE2C11">
        <w:tab/>
        <w:t>Provide meditation workshops, yoga classes, and yoga t</w:t>
      </w:r>
      <w:r w:rsidR="00391344" w:rsidRPr="00DE2C11">
        <w:t>herapy</w:t>
      </w:r>
    </w:p>
    <w:p w14:paraId="7021C354" w14:textId="77777777" w:rsidR="004C5F18" w:rsidRPr="00DE2C11" w:rsidRDefault="004C5F18" w:rsidP="004C5F18">
      <w:pPr>
        <w:tabs>
          <w:tab w:val="left" w:pos="-1440"/>
        </w:tabs>
        <w:ind w:left="2160" w:hanging="2160"/>
      </w:pPr>
      <w:r w:rsidRPr="00DE2C11">
        <w:t>2020</w:t>
      </w:r>
      <w:r w:rsidRPr="00DE2C11">
        <w:tab/>
        <w:t>Meditation Day Retreat, Natural Balance Massage &amp; Wellness Center, Brooklyn, NY</w:t>
      </w:r>
    </w:p>
    <w:p w14:paraId="5A4F52BE" w14:textId="77777777" w:rsidR="004C5F18" w:rsidRPr="00DE2C11" w:rsidRDefault="004C5F18" w:rsidP="004C5F18">
      <w:pPr>
        <w:tabs>
          <w:tab w:val="left" w:pos="-1440"/>
        </w:tabs>
        <w:ind w:left="2160" w:hanging="2160"/>
      </w:pPr>
      <w:r w:rsidRPr="00DE2C11">
        <w:t>2019</w:t>
      </w:r>
      <w:r w:rsidRPr="00DE2C11">
        <w:tab/>
        <w:t>Meditation Half-Day Retreat, Natural Balance Massage &amp; Wellness Center, Brooklyn, NY</w:t>
      </w:r>
    </w:p>
    <w:p w14:paraId="30262C26" w14:textId="77777777" w:rsidR="004C5F18" w:rsidRPr="00DE2C11" w:rsidRDefault="004C5F18" w:rsidP="004C5F18">
      <w:pPr>
        <w:tabs>
          <w:tab w:val="left" w:pos="-1440"/>
        </w:tabs>
        <w:ind w:left="2160" w:hanging="2160"/>
      </w:pPr>
      <w:r w:rsidRPr="00DE2C11">
        <w:t>2019</w:t>
      </w:r>
      <w:r w:rsidRPr="00DE2C11">
        <w:tab/>
        <w:t>Meditation Day Retreat, Natural Balance Massage &amp; Wellness Center, Brooklyn, NY</w:t>
      </w:r>
    </w:p>
    <w:p w14:paraId="7FB95210" w14:textId="77777777" w:rsidR="006E74B6" w:rsidRDefault="006E74B6" w:rsidP="006E74B6">
      <w:pPr>
        <w:tabs>
          <w:tab w:val="left" w:pos="-1440"/>
        </w:tabs>
        <w:ind w:left="2160" w:hanging="2160"/>
      </w:pPr>
    </w:p>
    <w:p w14:paraId="6DA734EA" w14:textId="44049AF4" w:rsidR="006E74B6" w:rsidRDefault="004C5F18" w:rsidP="006E74B6">
      <w:pPr>
        <w:tabs>
          <w:tab w:val="left" w:pos="-1440"/>
        </w:tabs>
        <w:ind w:left="2160" w:hanging="2160"/>
      </w:pPr>
      <w:r w:rsidRPr="00DE2C11">
        <w:t>2018</w:t>
      </w:r>
      <w:r w:rsidRPr="00DE2C11">
        <w:tab/>
        <w:t>Meditation as Philosophy, 4-week series, Natural Balance Massage &amp; Wellness Center, Brooklyn, NY</w:t>
      </w:r>
    </w:p>
    <w:p w14:paraId="010FC118" w14:textId="19649DC0" w:rsidR="004C5F18" w:rsidRPr="00DE2C11" w:rsidRDefault="004C5F18" w:rsidP="004C5F18">
      <w:r w:rsidRPr="00DE2C11">
        <w:t>June 2016</w:t>
      </w:r>
      <w:r w:rsidRPr="00DE2C11">
        <w:tab/>
      </w:r>
      <w:r w:rsidRPr="00DE2C11">
        <w:tab/>
        <w:t>Buddhist Ethics</w:t>
      </w:r>
    </w:p>
    <w:p w14:paraId="16A8DCF7" w14:textId="3B7866A4" w:rsidR="00391344" w:rsidRPr="00DE2C11" w:rsidRDefault="006E74B6" w:rsidP="004C5F18">
      <w:pPr>
        <w:ind w:left="1440" w:firstLine="720"/>
      </w:pPr>
      <w:r>
        <w:t xml:space="preserve">Private </w:t>
      </w:r>
      <w:r w:rsidR="004C5F18" w:rsidRPr="00DE2C11">
        <w:t>3-d</w:t>
      </w:r>
      <w:r w:rsidR="00391344" w:rsidRPr="00DE2C11">
        <w:t>ay conference, invitation only</w:t>
      </w:r>
    </w:p>
    <w:p w14:paraId="546F5D48" w14:textId="6731A77A" w:rsidR="004C5F18" w:rsidRPr="00DE2C11" w:rsidRDefault="004C5F18" w:rsidP="004C5F18">
      <w:pPr>
        <w:ind w:left="1440" w:firstLine="720"/>
      </w:pPr>
      <w:r w:rsidRPr="00DE2C11">
        <w:t>Dickinson College, Carlisle, PA</w:t>
      </w:r>
    </w:p>
    <w:p w14:paraId="4F5A6966" w14:textId="77777777" w:rsidR="004C5F18" w:rsidRPr="00DE2C11" w:rsidRDefault="004C5F18" w:rsidP="004C5F18">
      <w:r w:rsidRPr="00DE2C11">
        <w:t>April 2016</w:t>
      </w:r>
      <w:r w:rsidRPr="00DE2C11">
        <w:tab/>
      </w:r>
      <w:r w:rsidRPr="00DE2C11">
        <w:tab/>
        <w:t xml:space="preserve">Contemplative Community Building Retreat </w:t>
      </w:r>
    </w:p>
    <w:p w14:paraId="5A8A55FB" w14:textId="77777777" w:rsidR="004C5F18" w:rsidRPr="00DE2C11" w:rsidRDefault="004C5F18" w:rsidP="004C5F18">
      <w:pPr>
        <w:ind w:left="2160"/>
      </w:pPr>
      <w:r w:rsidRPr="00DE2C11">
        <w:t>4-day Fellows retreat, The Center for Contemplative Mind in Society Fetzer Institute’s Seasons Retreat Center, Kalamazoo, MI</w:t>
      </w:r>
    </w:p>
    <w:p w14:paraId="0811558E" w14:textId="77777777" w:rsidR="004C5F18" w:rsidRPr="00DE2C11" w:rsidRDefault="004C5F18" w:rsidP="004C5F18">
      <w:pPr>
        <w:tabs>
          <w:tab w:val="left" w:pos="-1440"/>
        </w:tabs>
        <w:ind w:left="2160" w:hanging="2160"/>
      </w:pPr>
      <w:r w:rsidRPr="00DE2C11">
        <w:t>2012 – 2103</w:t>
      </w:r>
      <w:r w:rsidRPr="00DE2C11">
        <w:tab/>
        <w:t>Rockaway Meditation Group</w:t>
      </w:r>
    </w:p>
    <w:p w14:paraId="1C0BD41F" w14:textId="77777777" w:rsidR="004C5F18" w:rsidRPr="00DE2C11" w:rsidRDefault="004C5F18" w:rsidP="004C5F18">
      <w:pPr>
        <w:tabs>
          <w:tab w:val="left" w:pos="-1440"/>
        </w:tabs>
        <w:ind w:left="2160" w:hanging="2160"/>
      </w:pPr>
      <w:r w:rsidRPr="00DE2C11">
        <w:tab/>
        <w:t>Founder, lead meditations in Rockaway yoga community in the wake of Hurricane Sandy</w:t>
      </w:r>
    </w:p>
    <w:p w14:paraId="0CD57132" w14:textId="77777777" w:rsidR="004C5F18" w:rsidRPr="00DE2C11" w:rsidRDefault="004C5F18" w:rsidP="004C5F18">
      <w:r w:rsidRPr="00DE2C11">
        <w:t>May/June 2012</w:t>
      </w:r>
      <w:r w:rsidRPr="00DE2C11">
        <w:tab/>
        <w:t xml:space="preserve">National Endowment for the Humanities: Summer Institute </w:t>
      </w:r>
    </w:p>
    <w:p w14:paraId="73644D06" w14:textId="77777777" w:rsidR="004C5F18" w:rsidRPr="00DE2C11" w:rsidRDefault="004C5F18" w:rsidP="004C5F18">
      <w:pPr>
        <w:ind w:left="1440" w:firstLine="720"/>
      </w:pPr>
      <w:r w:rsidRPr="00DE2C11">
        <w:t xml:space="preserve">Two-week institute, “Investigating Consciousness: Buddhist and </w:t>
      </w:r>
      <w:r w:rsidRPr="00DE2C11">
        <w:tab/>
        <w:t>Contemporary Perspectives”, College of Charleston, Charleston, SC</w:t>
      </w:r>
    </w:p>
    <w:p w14:paraId="69EBD26B" w14:textId="77777777" w:rsidR="004C5F18" w:rsidRPr="00DE2C11" w:rsidRDefault="004C5F18" w:rsidP="004C5F18">
      <w:pPr>
        <w:tabs>
          <w:tab w:val="left" w:pos="-1440"/>
        </w:tabs>
        <w:ind w:left="2160" w:hanging="2160"/>
      </w:pPr>
      <w:r w:rsidRPr="00DE2C11">
        <w:t>2011 – 2014</w:t>
      </w:r>
      <w:r w:rsidRPr="00DE2C11">
        <w:tab/>
        <w:t>CUNY Fall Mindfulness Lecture Series</w:t>
      </w:r>
    </w:p>
    <w:p w14:paraId="16F43ACD" w14:textId="77777777" w:rsidR="004C5F18" w:rsidRPr="00DE2C11" w:rsidRDefault="004C5F18" w:rsidP="004C5F18">
      <w:pPr>
        <w:tabs>
          <w:tab w:val="left" w:pos="-1440"/>
        </w:tabs>
        <w:ind w:left="2160" w:hanging="2160"/>
      </w:pPr>
      <w:r w:rsidRPr="00DE2C11">
        <w:tab/>
        <w:t xml:space="preserve">CUNY Graduate Center, NYC </w:t>
      </w:r>
    </w:p>
    <w:p w14:paraId="32807B7A" w14:textId="77777777" w:rsidR="004C5F18" w:rsidRPr="00DE2C11" w:rsidRDefault="004C5F18" w:rsidP="004C5F18">
      <w:pPr>
        <w:tabs>
          <w:tab w:val="left" w:pos="-1440"/>
        </w:tabs>
        <w:ind w:left="2160" w:hanging="2160"/>
      </w:pPr>
      <w:r w:rsidRPr="00DE2C11">
        <w:tab/>
        <w:t xml:space="preserve">Co-organizer, monthly colloquia inviting Dharma teachers, philosophers, neuroscientists, and other leading intellectuals to lecture/discuss mindfulness meditation </w:t>
      </w:r>
    </w:p>
    <w:p w14:paraId="4CFF9EBD" w14:textId="3AD44F04" w:rsidR="006A42F0" w:rsidRPr="00DE2C11" w:rsidRDefault="004C5F18" w:rsidP="006A42F0">
      <w:pPr>
        <w:rPr>
          <w:i/>
        </w:rPr>
      </w:pPr>
      <w:r w:rsidRPr="00DE2C11">
        <w:lastRenderedPageBreak/>
        <w:t>May 2010</w:t>
      </w:r>
      <w:r w:rsidR="0011201E">
        <w:tab/>
      </w:r>
      <w:r w:rsidRPr="00DE2C11">
        <w:tab/>
      </w:r>
      <w:r w:rsidR="006A42F0" w:rsidRPr="00DE2C11">
        <w:t xml:space="preserve">3-day Retreat with </w:t>
      </w:r>
      <w:r w:rsidRPr="00DE2C11">
        <w:t>His Holiness the Dalai Lama</w:t>
      </w:r>
      <w:r w:rsidR="006A42F0" w:rsidRPr="00DE2C11">
        <w:t xml:space="preserve">, </w:t>
      </w:r>
      <w:r w:rsidRPr="00DE2C11">
        <w:t>Teaching on</w:t>
      </w:r>
      <w:r w:rsidR="006A42F0" w:rsidRPr="00DE2C11">
        <w:t xml:space="preserve"> </w:t>
      </w:r>
      <w:r w:rsidRPr="00DE2C11">
        <w:t>Nagarjuna’s</w:t>
      </w:r>
      <w:r w:rsidRPr="00DE2C11">
        <w:rPr>
          <w:i/>
        </w:rPr>
        <w:t xml:space="preserve"> </w:t>
      </w:r>
    </w:p>
    <w:p w14:paraId="59ED3146" w14:textId="261349B6" w:rsidR="004C5F18" w:rsidRPr="00DE2C11" w:rsidRDefault="004C5F18" w:rsidP="006A42F0">
      <w:pPr>
        <w:ind w:left="2160"/>
      </w:pPr>
      <w:r w:rsidRPr="00DE2C11">
        <w:rPr>
          <w:i/>
        </w:rPr>
        <w:t>Commentary on Bodhicitta</w:t>
      </w:r>
      <w:r w:rsidRPr="00DE2C11">
        <w:t xml:space="preserve">, and </w:t>
      </w:r>
      <w:proofErr w:type="spellStart"/>
      <w:r w:rsidRPr="00DE2C11">
        <w:t>Shantideva’s</w:t>
      </w:r>
      <w:proofErr w:type="spellEnd"/>
      <w:r w:rsidRPr="00DE2C11">
        <w:t xml:space="preserve"> </w:t>
      </w:r>
      <w:r w:rsidRPr="00DE2C11">
        <w:rPr>
          <w:i/>
        </w:rPr>
        <w:t>A Guide to the Bodhisattva's Way of Life</w:t>
      </w:r>
      <w:r w:rsidRPr="00DE2C11">
        <w:t>, Radio City Music Hall, NYC</w:t>
      </w:r>
    </w:p>
    <w:p w14:paraId="7B8832A7" w14:textId="77777777" w:rsidR="004C5F18" w:rsidRPr="00DE2C11" w:rsidRDefault="004C5F18" w:rsidP="004C5F18">
      <w:r w:rsidRPr="00DE2C11">
        <w:t>April 2009</w:t>
      </w:r>
      <w:r w:rsidRPr="00DE2C11">
        <w:tab/>
      </w:r>
      <w:r w:rsidRPr="00DE2C11">
        <w:tab/>
        <w:t>The Contemplative Heart of Higher Education</w:t>
      </w:r>
    </w:p>
    <w:p w14:paraId="330C23E9" w14:textId="77777777" w:rsidR="004C5F18" w:rsidRPr="00DE2C11" w:rsidRDefault="004C5F18" w:rsidP="004C5F18">
      <w:pPr>
        <w:ind w:left="2160"/>
      </w:pPr>
      <w:r w:rsidRPr="00DE2C11">
        <w:t>Association for Contemplative Mind in Higher Education</w:t>
      </w:r>
    </w:p>
    <w:p w14:paraId="73CA6334" w14:textId="77777777" w:rsidR="004C5F18" w:rsidRPr="00DE2C11" w:rsidRDefault="004C5F18" w:rsidP="004C5F18">
      <w:pPr>
        <w:ind w:left="2160"/>
      </w:pPr>
      <w:r w:rsidRPr="00DE2C11">
        <w:t xml:space="preserve">Amherst College, Amherst, MA </w:t>
      </w:r>
    </w:p>
    <w:p w14:paraId="364CBF9F" w14:textId="77777777" w:rsidR="004C5F18" w:rsidRPr="00DE2C11" w:rsidRDefault="004C5F18" w:rsidP="004C5F18">
      <w:pPr>
        <w:ind w:left="2160"/>
      </w:pPr>
      <w:r w:rsidRPr="00DE2C11">
        <w:t>Three-day contemplative pedagogy convention</w:t>
      </w:r>
    </w:p>
    <w:p w14:paraId="396008CF" w14:textId="77777777" w:rsidR="004C5F18" w:rsidRPr="00DE2C11" w:rsidRDefault="004C5F18" w:rsidP="004C5F18">
      <w:pPr>
        <w:tabs>
          <w:tab w:val="left" w:pos="-1440"/>
        </w:tabs>
        <w:ind w:left="2160" w:hanging="2160"/>
      </w:pPr>
      <w:r w:rsidRPr="00DE2C11">
        <w:t>April 2009</w:t>
      </w:r>
      <w:r w:rsidRPr="00DE2C11">
        <w:tab/>
        <w:t>Classroom Practices and Faculty Conversations</w:t>
      </w:r>
    </w:p>
    <w:p w14:paraId="343EC311" w14:textId="77777777" w:rsidR="004C5F18" w:rsidRPr="00DE2C11" w:rsidRDefault="004C5F18" w:rsidP="004C5F18">
      <w:pPr>
        <w:tabs>
          <w:tab w:val="left" w:pos="-1440"/>
        </w:tabs>
        <w:ind w:left="2160" w:hanging="2160"/>
      </w:pPr>
      <w:r w:rsidRPr="00DE2C11">
        <w:tab/>
        <w:t>2</w:t>
      </w:r>
      <w:r w:rsidRPr="00DE2C11">
        <w:rPr>
          <w:vertAlign w:val="superscript"/>
        </w:rPr>
        <w:t>nd</w:t>
      </w:r>
      <w:r w:rsidRPr="00DE2C11">
        <w:t xml:space="preserve"> Mindful Learners Conference</w:t>
      </w:r>
    </w:p>
    <w:p w14:paraId="66CE4328" w14:textId="77777777" w:rsidR="004C5F18" w:rsidRPr="00DE2C11" w:rsidRDefault="004C5F18" w:rsidP="004C5F18">
      <w:pPr>
        <w:tabs>
          <w:tab w:val="left" w:pos="-1440"/>
        </w:tabs>
        <w:ind w:left="2160" w:hanging="2160"/>
      </w:pPr>
      <w:r w:rsidRPr="00DE2C11">
        <w:tab/>
        <w:t>CUNY/Graduate Center, NYC</w:t>
      </w:r>
    </w:p>
    <w:p w14:paraId="11F34986" w14:textId="77777777" w:rsidR="004C5F18" w:rsidRPr="00DE2C11" w:rsidRDefault="004C5F18" w:rsidP="004C5F18">
      <w:pPr>
        <w:tabs>
          <w:tab w:val="left" w:pos="-1440"/>
        </w:tabs>
        <w:ind w:left="2160" w:hanging="2160"/>
      </w:pPr>
      <w:r w:rsidRPr="00DE2C11">
        <w:tab/>
        <w:t>Organizer, led meditation, panel presentation</w:t>
      </w:r>
    </w:p>
    <w:p w14:paraId="3D58540D" w14:textId="77777777" w:rsidR="004C5F18" w:rsidRPr="00DE2C11" w:rsidRDefault="004C5F18" w:rsidP="004C5F18">
      <w:r w:rsidRPr="00DE2C11">
        <w:t>November 2007</w:t>
      </w:r>
      <w:r w:rsidRPr="00DE2C11">
        <w:tab/>
      </w:r>
      <w:r w:rsidRPr="00DE2C11">
        <w:rPr>
          <w:bCs/>
        </w:rPr>
        <w:t>Retreat for Academics</w:t>
      </w:r>
    </w:p>
    <w:p w14:paraId="3B203A61" w14:textId="77777777" w:rsidR="001F36B4" w:rsidRPr="00DE2C11" w:rsidRDefault="004C5F18" w:rsidP="004C5F18">
      <w:pPr>
        <w:ind w:left="2160"/>
      </w:pPr>
      <w:r w:rsidRPr="00DE2C11">
        <w:t>Center for</w:t>
      </w:r>
      <w:r w:rsidR="001F36B4" w:rsidRPr="00DE2C11">
        <w:t xml:space="preserve"> Contemplative Mind in Society</w:t>
      </w:r>
    </w:p>
    <w:p w14:paraId="5B11D3AF" w14:textId="77777777" w:rsidR="001F36B4" w:rsidRPr="00DE2C11" w:rsidRDefault="004C5F18" w:rsidP="004C5F18">
      <w:pPr>
        <w:ind w:left="2160"/>
      </w:pPr>
      <w:r w:rsidRPr="00DE2C11">
        <w:t>Trinity Confe</w:t>
      </w:r>
      <w:r w:rsidR="001F36B4" w:rsidRPr="00DE2C11">
        <w:t>rence Center</w:t>
      </w:r>
    </w:p>
    <w:p w14:paraId="009D3D4F" w14:textId="55F2D4CA" w:rsidR="004C5F18" w:rsidRPr="00DE2C11" w:rsidRDefault="004C5F18" w:rsidP="004C5F18">
      <w:pPr>
        <w:ind w:left="2160"/>
      </w:pPr>
      <w:r w:rsidRPr="00DE2C11">
        <w:t xml:space="preserve">West Cornwall, CT </w:t>
      </w:r>
    </w:p>
    <w:p w14:paraId="4B9E8B63" w14:textId="04747992" w:rsidR="005B6A68" w:rsidRDefault="004C5F18" w:rsidP="001E0ABE">
      <w:pPr>
        <w:ind w:left="2160"/>
      </w:pPr>
      <w:r w:rsidRPr="00DE2C11">
        <w:t>Four-day</w:t>
      </w:r>
      <w:r w:rsidR="00391344" w:rsidRPr="00DE2C11">
        <w:t xml:space="preserve"> contemplative pedagogy retreat</w:t>
      </w:r>
    </w:p>
    <w:p w14:paraId="2C92D00A" w14:textId="31635AC8" w:rsidR="004C5F18" w:rsidRPr="00DE2C11" w:rsidRDefault="004C5F18" w:rsidP="004C5F18">
      <w:pPr>
        <w:tabs>
          <w:tab w:val="left" w:pos="-1440"/>
        </w:tabs>
        <w:ind w:left="2160" w:hanging="2160"/>
      </w:pPr>
      <w:r w:rsidRPr="00DE2C11">
        <w:t>August 2006</w:t>
      </w:r>
      <w:r w:rsidRPr="00DE2C11">
        <w:tab/>
      </w:r>
      <w:r w:rsidRPr="00DE2C11">
        <w:rPr>
          <w:bCs/>
        </w:rPr>
        <w:t xml:space="preserve">Summer Session on Contemplative Pedagogy </w:t>
      </w:r>
    </w:p>
    <w:p w14:paraId="1743D5CE" w14:textId="77777777" w:rsidR="004C5F18" w:rsidRPr="00DE2C11" w:rsidRDefault="004C5F18" w:rsidP="004C5F18">
      <w:pPr>
        <w:ind w:left="2160"/>
      </w:pPr>
      <w:r w:rsidRPr="00DE2C11">
        <w:t xml:space="preserve">Center for Contemplative Mind in Society, held at Smith College, </w:t>
      </w:r>
      <w:r w:rsidRPr="00DE2C11">
        <w:rPr>
          <w:bCs/>
        </w:rPr>
        <w:t>Northampton, MA</w:t>
      </w:r>
      <w:r w:rsidRPr="00DE2C11">
        <w:t xml:space="preserve"> </w:t>
      </w:r>
    </w:p>
    <w:p w14:paraId="206E0A94" w14:textId="77777777" w:rsidR="004C5F18" w:rsidRPr="00DE2C11" w:rsidRDefault="004C5F18" w:rsidP="004C5F18">
      <w:pPr>
        <w:ind w:left="2160"/>
        <w:rPr>
          <w:bCs/>
        </w:rPr>
      </w:pPr>
      <w:r w:rsidRPr="00DE2C11">
        <w:t>Five-day contemplative pedagogy training program,</w:t>
      </w:r>
    </w:p>
    <w:p w14:paraId="38989D94" w14:textId="77777777" w:rsidR="004C5F18" w:rsidRPr="00DE2C11" w:rsidRDefault="004C5F18" w:rsidP="004C5F18">
      <w:pPr>
        <w:tabs>
          <w:tab w:val="left" w:pos="-1440"/>
        </w:tabs>
        <w:ind w:left="2160" w:hanging="2160"/>
      </w:pPr>
      <w:r w:rsidRPr="00DE2C11">
        <w:t>April 2006</w:t>
      </w:r>
      <w:r w:rsidRPr="00DE2C11">
        <w:tab/>
        <w:t xml:space="preserve">Mindful Learners: Uses of Contemplative Practice in the Classroom </w:t>
      </w:r>
    </w:p>
    <w:p w14:paraId="51E215BD" w14:textId="77777777" w:rsidR="004C5F18" w:rsidRPr="00DE2C11" w:rsidRDefault="004C5F18" w:rsidP="004C5F18">
      <w:pPr>
        <w:tabs>
          <w:tab w:val="left" w:pos="-1440"/>
        </w:tabs>
        <w:ind w:left="2160" w:hanging="2160"/>
      </w:pPr>
      <w:r w:rsidRPr="00DE2C11">
        <w:tab/>
        <w:t>CUNY/Graduate Center, NYC</w:t>
      </w:r>
    </w:p>
    <w:p w14:paraId="6968C315" w14:textId="77777777" w:rsidR="004C5F18" w:rsidRPr="00DE2C11" w:rsidRDefault="004C5F18" w:rsidP="004C5F18">
      <w:pPr>
        <w:tabs>
          <w:tab w:val="left" w:pos="-1440"/>
        </w:tabs>
        <w:ind w:left="2160" w:hanging="2160"/>
      </w:pPr>
      <w:r w:rsidRPr="00DE2C11">
        <w:tab/>
        <w:t>Sponsored by Center for Contemplative Mind in Society</w:t>
      </w:r>
    </w:p>
    <w:p w14:paraId="50633DE9" w14:textId="37323DAB" w:rsidR="001F36B4" w:rsidRPr="00DE2C11" w:rsidRDefault="004C5F18" w:rsidP="00370C21">
      <w:pPr>
        <w:tabs>
          <w:tab w:val="left" w:pos="-1440"/>
        </w:tabs>
        <w:ind w:left="2160" w:hanging="2160"/>
      </w:pPr>
      <w:r w:rsidRPr="00DE2C11">
        <w:tab/>
        <w:t>Organizer, led meditation, panel presentation, break-out workshop leade</w:t>
      </w:r>
      <w:r w:rsidR="00370C21" w:rsidRPr="00DE2C11">
        <w:t>r</w:t>
      </w:r>
    </w:p>
    <w:p w14:paraId="6B19E792" w14:textId="77777777" w:rsidR="004C5F18" w:rsidRPr="00DE2C11" w:rsidRDefault="004C5F18" w:rsidP="004C5F18">
      <w:pPr>
        <w:tabs>
          <w:tab w:val="left" w:pos="-1440"/>
        </w:tabs>
        <w:ind w:left="2160" w:hanging="2160"/>
      </w:pPr>
      <w:r w:rsidRPr="00DE2C11">
        <w:t>Oct. 2003-May 2005</w:t>
      </w:r>
      <w:r w:rsidRPr="00DE2C11">
        <w:tab/>
      </w:r>
      <w:r w:rsidRPr="00DE2C11">
        <w:rPr>
          <w:bCs/>
        </w:rPr>
        <w:t>Gestalt Center for Psychotherapy and Training</w:t>
      </w:r>
    </w:p>
    <w:p w14:paraId="5BD5B310" w14:textId="77777777" w:rsidR="004C5F18" w:rsidRPr="00DE2C11" w:rsidRDefault="004C5F18" w:rsidP="004C5F18">
      <w:pPr>
        <w:ind w:left="2160"/>
      </w:pPr>
      <w:r w:rsidRPr="00DE2C11">
        <w:t xml:space="preserve">NYC and West Cornwall, CT </w:t>
      </w:r>
    </w:p>
    <w:p w14:paraId="304363BA" w14:textId="77777777" w:rsidR="004C5F18" w:rsidRPr="00DE2C11" w:rsidRDefault="004C5F18" w:rsidP="004C5F18">
      <w:pPr>
        <w:ind w:left="2160"/>
      </w:pPr>
      <w:r w:rsidRPr="00DE2C11">
        <w:t>Two-year full-time post-graduate Gestalt psychotherapy training program Four three-day retreats</w:t>
      </w:r>
    </w:p>
    <w:p w14:paraId="2455942A" w14:textId="77777777" w:rsidR="004C5F18" w:rsidRPr="00DE2C11" w:rsidRDefault="004C5F18" w:rsidP="004C5F18">
      <w:pPr>
        <w:ind w:left="2160"/>
      </w:pPr>
      <w:r w:rsidRPr="00DE2C11">
        <w:t xml:space="preserve">64 Continuing Education Units (CEUs) </w:t>
      </w:r>
    </w:p>
    <w:p w14:paraId="0221CE94" w14:textId="77777777" w:rsidR="004C5F18" w:rsidRPr="00DE2C11" w:rsidRDefault="004C5F18" w:rsidP="004C5F18">
      <w:r w:rsidRPr="00DE2C11">
        <w:t>August 2003</w:t>
      </w:r>
      <w:r w:rsidRPr="00DE2C11">
        <w:tab/>
      </w:r>
      <w:r w:rsidRPr="00DE2C11">
        <w:tab/>
      </w:r>
      <w:r w:rsidRPr="00DE2C11">
        <w:rPr>
          <w:bCs/>
        </w:rPr>
        <w:t>Insight Meditation Society</w:t>
      </w:r>
    </w:p>
    <w:p w14:paraId="65FEA389" w14:textId="77777777" w:rsidR="004C5F18" w:rsidRPr="00DE2C11" w:rsidRDefault="004C5F18" w:rsidP="004C5F18">
      <w:pPr>
        <w:ind w:firstLine="2160"/>
      </w:pPr>
      <w:r w:rsidRPr="00DE2C11">
        <w:t xml:space="preserve">Barre, MA </w:t>
      </w:r>
    </w:p>
    <w:p w14:paraId="74D49935" w14:textId="77777777" w:rsidR="004C5F18" w:rsidRPr="00DE2C11" w:rsidRDefault="004C5F18" w:rsidP="004C5F18">
      <w:pPr>
        <w:ind w:firstLine="2160"/>
      </w:pPr>
      <w:r w:rsidRPr="00DE2C11">
        <w:t>Three-day mindfulness meditation training retreat with Dhamma Dena</w:t>
      </w:r>
    </w:p>
    <w:p w14:paraId="1B068051" w14:textId="77777777" w:rsidR="004C5F18" w:rsidRPr="00DE2C11" w:rsidRDefault="004C5F18" w:rsidP="004C5F18">
      <w:pPr>
        <w:tabs>
          <w:tab w:val="left" w:pos="-1440"/>
        </w:tabs>
        <w:ind w:left="2160" w:hanging="2160"/>
      </w:pPr>
      <w:r w:rsidRPr="00DE2C11">
        <w:t>2001 – 2003</w:t>
      </w:r>
      <w:r w:rsidRPr="00DE2C11">
        <w:tab/>
        <w:t>Yoga and Meditation Instructor</w:t>
      </w:r>
    </w:p>
    <w:p w14:paraId="637552DB" w14:textId="786B755F" w:rsidR="004C5F18" w:rsidRPr="00DE2C11" w:rsidRDefault="004C5F18" w:rsidP="004C5F18">
      <w:pPr>
        <w:tabs>
          <w:tab w:val="left" w:pos="-1440"/>
        </w:tabs>
        <w:ind w:left="2160" w:hanging="2160"/>
      </w:pPr>
      <w:r w:rsidRPr="00DE2C11">
        <w:tab/>
        <w:t>Teach yoga an</w:t>
      </w:r>
      <w:r w:rsidR="001F36B4" w:rsidRPr="00DE2C11">
        <w:t>d meditation in several</w:t>
      </w:r>
      <w:r w:rsidRPr="00DE2C11">
        <w:t xml:space="preserve"> Community Centers</w:t>
      </w:r>
    </w:p>
    <w:p w14:paraId="4D82A67C" w14:textId="2839CF52" w:rsidR="001F36B4" w:rsidRPr="00DE2C11" w:rsidRDefault="001F36B4" w:rsidP="004C5F18">
      <w:pPr>
        <w:tabs>
          <w:tab w:val="left" w:pos="-1440"/>
        </w:tabs>
        <w:ind w:left="2160" w:hanging="2160"/>
      </w:pPr>
      <w:r w:rsidRPr="00DE2C11">
        <w:tab/>
        <w:t>Brooklyn, NY</w:t>
      </w:r>
    </w:p>
    <w:p w14:paraId="26F87493" w14:textId="77777777" w:rsidR="004C5F18" w:rsidRPr="00DE2C11" w:rsidRDefault="004C5F18" w:rsidP="004C5F18">
      <w:pPr>
        <w:tabs>
          <w:tab w:val="left" w:pos="-1440"/>
        </w:tabs>
        <w:ind w:left="2160" w:hanging="2160"/>
      </w:pPr>
      <w:r w:rsidRPr="00DE2C11">
        <w:t>2000 - 2002</w:t>
      </w:r>
      <w:r w:rsidRPr="00DE2C11">
        <w:tab/>
        <w:t xml:space="preserve">South Shore H.S., Brooklyn, NY </w:t>
      </w:r>
    </w:p>
    <w:p w14:paraId="249CFD27" w14:textId="77777777" w:rsidR="004C5F18" w:rsidRPr="00DE2C11" w:rsidRDefault="004C5F18" w:rsidP="004C5F18">
      <w:pPr>
        <w:tabs>
          <w:tab w:val="left" w:pos="-1440"/>
        </w:tabs>
        <w:ind w:left="2160" w:hanging="2160"/>
      </w:pPr>
      <w:r w:rsidRPr="00DE2C11">
        <w:tab/>
        <w:t>Continuing Adult Education Program</w:t>
      </w:r>
    </w:p>
    <w:p w14:paraId="35A87B2A" w14:textId="77777777" w:rsidR="004C5F18" w:rsidRPr="00DE2C11" w:rsidRDefault="004C5F18" w:rsidP="004C5F18">
      <w:pPr>
        <w:tabs>
          <w:tab w:val="left" w:pos="-1440"/>
        </w:tabs>
        <w:ind w:left="2160" w:hanging="2160"/>
      </w:pPr>
      <w:r w:rsidRPr="00DE2C11">
        <w:tab/>
        <w:t>Teach yoga and meditation courses</w:t>
      </w:r>
    </w:p>
    <w:p w14:paraId="1B89C45D" w14:textId="77777777" w:rsidR="004C5F18" w:rsidRPr="00DE2C11" w:rsidRDefault="004C5F18" w:rsidP="004C5F18">
      <w:pPr>
        <w:tabs>
          <w:tab w:val="left" w:pos="-1440"/>
        </w:tabs>
        <w:ind w:left="2160" w:hanging="2160"/>
      </w:pPr>
      <w:r w:rsidRPr="00DE2C11">
        <w:t>2001</w:t>
      </w:r>
      <w:r w:rsidRPr="00DE2C11">
        <w:tab/>
        <w:t>CUNY/Brooklyn College, Brooklyn, NY</w:t>
      </w:r>
    </w:p>
    <w:p w14:paraId="0F3EEFEA" w14:textId="77777777" w:rsidR="004C5F18" w:rsidRPr="00DE2C11" w:rsidRDefault="004C5F18" w:rsidP="004C5F18">
      <w:pPr>
        <w:tabs>
          <w:tab w:val="left" w:pos="-1440"/>
        </w:tabs>
        <w:ind w:left="2160" w:hanging="2160"/>
      </w:pPr>
      <w:r w:rsidRPr="00DE2C11">
        <w:tab/>
        <w:t>Continuing Adult Education Program</w:t>
      </w:r>
    </w:p>
    <w:p w14:paraId="7C86AC76" w14:textId="77777777" w:rsidR="004C5F18" w:rsidRPr="00DE2C11" w:rsidRDefault="004C5F18" w:rsidP="004C5F18">
      <w:pPr>
        <w:tabs>
          <w:tab w:val="left" w:pos="-1440"/>
        </w:tabs>
        <w:ind w:left="2160" w:hanging="2160"/>
      </w:pPr>
      <w:r w:rsidRPr="00DE2C11">
        <w:tab/>
        <w:t>Teach yoga course</w:t>
      </w:r>
    </w:p>
    <w:p w14:paraId="55931D82" w14:textId="77777777" w:rsidR="004C5F18" w:rsidRPr="00DE2C11" w:rsidRDefault="004C5F18" w:rsidP="004C5F18">
      <w:pPr>
        <w:tabs>
          <w:tab w:val="left" w:pos="-1440"/>
        </w:tabs>
        <w:ind w:left="2160" w:hanging="2160"/>
      </w:pPr>
      <w:r w:rsidRPr="00DE2C11">
        <w:t>2000</w:t>
      </w:r>
      <w:r w:rsidRPr="00DE2C11">
        <w:tab/>
        <w:t>Integral Yoga Ashram</w:t>
      </w:r>
    </w:p>
    <w:p w14:paraId="07DFDAC6" w14:textId="77777777" w:rsidR="004C5F18" w:rsidRPr="00DE2C11" w:rsidRDefault="004C5F18" w:rsidP="004C5F18">
      <w:pPr>
        <w:tabs>
          <w:tab w:val="left" w:pos="-1440"/>
        </w:tabs>
        <w:ind w:left="2160" w:hanging="2160"/>
      </w:pPr>
      <w:r w:rsidRPr="00DE2C11">
        <w:tab/>
      </w:r>
      <w:proofErr w:type="spellStart"/>
      <w:r w:rsidRPr="00DE2C11">
        <w:t>Yogaville</w:t>
      </w:r>
      <w:proofErr w:type="spellEnd"/>
      <w:r w:rsidRPr="00DE2C11">
        <w:t>, Virginia</w:t>
      </w:r>
    </w:p>
    <w:p w14:paraId="46FB84FF" w14:textId="038E1E56" w:rsidR="00556A69" w:rsidRPr="006E74B6" w:rsidRDefault="004C5F18" w:rsidP="006E74B6">
      <w:pPr>
        <w:tabs>
          <w:tab w:val="left" w:pos="-1440"/>
        </w:tabs>
        <w:ind w:left="2160" w:hanging="2160"/>
      </w:pPr>
      <w:r w:rsidRPr="00DE2C11">
        <w:lastRenderedPageBreak/>
        <w:tab/>
        <w:t>Three-day yoga training retreat</w:t>
      </w:r>
    </w:p>
    <w:p w14:paraId="5B214208" w14:textId="77777777" w:rsidR="004C5F18" w:rsidRPr="00DE2C11" w:rsidRDefault="004C5F18">
      <w:pPr>
        <w:rPr>
          <w:b/>
          <w:bCs/>
        </w:rPr>
      </w:pPr>
    </w:p>
    <w:p w14:paraId="3A29F890" w14:textId="77777777" w:rsidR="00D90A5B" w:rsidRPr="00DE2C11" w:rsidRDefault="00D90A5B" w:rsidP="007E16B2">
      <w:pPr>
        <w:outlineLvl w:val="0"/>
        <w:rPr>
          <w:b/>
          <w:bCs/>
        </w:rPr>
      </w:pPr>
      <w:r w:rsidRPr="00DE2C11">
        <w:rPr>
          <w:b/>
          <w:bCs/>
          <w:sz w:val="32"/>
          <w:szCs w:val="32"/>
        </w:rPr>
        <w:t>C</w:t>
      </w:r>
      <w:r w:rsidRPr="00DE2C11">
        <w:rPr>
          <w:b/>
          <w:bCs/>
        </w:rPr>
        <w:t xml:space="preserve">OURSES </w:t>
      </w:r>
      <w:r w:rsidRPr="00DE2C11">
        <w:rPr>
          <w:b/>
          <w:bCs/>
          <w:sz w:val="32"/>
          <w:szCs w:val="32"/>
        </w:rPr>
        <w:t>T</w:t>
      </w:r>
      <w:r w:rsidRPr="00DE2C11">
        <w:rPr>
          <w:b/>
          <w:bCs/>
        </w:rPr>
        <w:t>AUGHT</w:t>
      </w:r>
      <w:r w:rsidR="00210A90" w:rsidRPr="00DE2C11">
        <w:rPr>
          <w:b/>
          <w:bCs/>
        </w:rPr>
        <w:t xml:space="preserve">: </w:t>
      </w:r>
      <w:r w:rsidR="00693EA4" w:rsidRPr="00DE2C11">
        <w:rPr>
          <w:b/>
          <w:bCs/>
          <w:sz w:val="32"/>
          <w:szCs w:val="32"/>
        </w:rPr>
        <w:t>CUNY/K</w:t>
      </w:r>
      <w:r w:rsidR="00693EA4" w:rsidRPr="00DE2C11">
        <w:rPr>
          <w:b/>
          <w:bCs/>
        </w:rPr>
        <w:t xml:space="preserve">INGSBOROUGH </w:t>
      </w:r>
    </w:p>
    <w:p w14:paraId="7731828D" w14:textId="77777777" w:rsidR="00D90A5B" w:rsidRPr="00DE2C11" w:rsidRDefault="00D90A5B">
      <w:pPr>
        <w:rPr>
          <w:b/>
          <w:bCs/>
        </w:rPr>
      </w:pPr>
    </w:p>
    <w:p w14:paraId="1E0EC36D" w14:textId="77777777" w:rsidR="00997136" w:rsidRPr="00DE2C11" w:rsidRDefault="00997136" w:rsidP="00997136">
      <w:pPr>
        <w:pStyle w:val="ListParagraph"/>
        <w:numPr>
          <w:ilvl w:val="0"/>
          <w:numId w:val="2"/>
        </w:numPr>
        <w:rPr>
          <w:bCs/>
          <w:i/>
        </w:rPr>
      </w:pPr>
      <w:r w:rsidRPr="00DE2C11">
        <w:rPr>
          <w:bCs/>
          <w:i/>
        </w:rPr>
        <w:t>Philosophy in Asian Traditions</w:t>
      </w:r>
    </w:p>
    <w:p w14:paraId="7CD83C99" w14:textId="77777777" w:rsidR="006E74B6" w:rsidRPr="00DE2C11" w:rsidRDefault="006E74B6" w:rsidP="006E74B6">
      <w:pPr>
        <w:pStyle w:val="ListParagraph"/>
        <w:numPr>
          <w:ilvl w:val="0"/>
          <w:numId w:val="2"/>
        </w:numPr>
        <w:rPr>
          <w:bCs/>
          <w:i/>
        </w:rPr>
      </w:pPr>
      <w:r w:rsidRPr="00DE2C11">
        <w:rPr>
          <w:bCs/>
          <w:i/>
        </w:rPr>
        <w:t>Philosophy of Religion</w:t>
      </w:r>
    </w:p>
    <w:p w14:paraId="0E99A75B" w14:textId="77777777" w:rsidR="006E74B6" w:rsidRPr="00DE2C11" w:rsidRDefault="006E74B6" w:rsidP="006E74B6">
      <w:pPr>
        <w:pStyle w:val="ListParagraph"/>
        <w:numPr>
          <w:ilvl w:val="0"/>
          <w:numId w:val="2"/>
        </w:numPr>
        <w:rPr>
          <w:bCs/>
          <w:i/>
        </w:rPr>
      </w:pPr>
      <w:r w:rsidRPr="00DE2C11">
        <w:rPr>
          <w:bCs/>
          <w:i/>
        </w:rPr>
        <w:t>Problems in Philosophy: God, Humanity, and Nature</w:t>
      </w:r>
    </w:p>
    <w:p w14:paraId="71B31B6C" w14:textId="77777777" w:rsidR="006E74B6" w:rsidRPr="00DE2C11" w:rsidRDefault="006E74B6" w:rsidP="006E74B6">
      <w:pPr>
        <w:pStyle w:val="ListParagraph"/>
        <w:numPr>
          <w:ilvl w:val="0"/>
          <w:numId w:val="2"/>
        </w:numPr>
        <w:rPr>
          <w:bCs/>
          <w:i/>
        </w:rPr>
      </w:pPr>
      <w:r w:rsidRPr="00DE2C11">
        <w:rPr>
          <w:bCs/>
          <w:i/>
        </w:rPr>
        <w:t>History of Philosophy: The Modern Philosophers</w:t>
      </w:r>
    </w:p>
    <w:p w14:paraId="7F2FE854" w14:textId="77777777" w:rsidR="006E74B6" w:rsidRPr="00DE2C11" w:rsidRDefault="006E74B6" w:rsidP="006E74B6">
      <w:pPr>
        <w:pStyle w:val="ListParagraph"/>
        <w:numPr>
          <w:ilvl w:val="0"/>
          <w:numId w:val="2"/>
        </w:numPr>
        <w:rPr>
          <w:bCs/>
          <w:i/>
        </w:rPr>
      </w:pPr>
      <w:r w:rsidRPr="00DE2C11">
        <w:rPr>
          <w:bCs/>
          <w:i/>
        </w:rPr>
        <w:t>History of Philosophy: The Classical Philosophers</w:t>
      </w:r>
    </w:p>
    <w:p w14:paraId="394D55EA" w14:textId="77777777" w:rsidR="001F36B4" w:rsidRPr="00DE2C11" w:rsidRDefault="001F36B4" w:rsidP="00D90A5B">
      <w:pPr>
        <w:pStyle w:val="ListParagraph"/>
        <w:numPr>
          <w:ilvl w:val="0"/>
          <w:numId w:val="2"/>
        </w:numPr>
        <w:rPr>
          <w:bCs/>
          <w:i/>
        </w:rPr>
      </w:pPr>
      <w:r w:rsidRPr="00DE2C11">
        <w:rPr>
          <w:bCs/>
          <w:i/>
        </w:rPr>
        <w:t>Introduction to Philosophical Problems</w:t>
      </w:r>
    </w:p>
    <w:p w14:paraId="7B80F79B" w14:textId="77777777" w:rsidR="00F742C3" w:rsidRPr="00DE2C11" w:rsidRDefault="00F742C3" w:rsidP="002A163C">
      <w:pPr>
        <w:pStyle w:val="ListParagraph"/>
        <w:numPr>
          <w:ilvl w:val="0"/>
          <w:numId w:val="2"/>
        </w:numPr>
        <w:rPr>
          <w:bCs/>
          <w:i/>
        </w:rPr>
      </w:pPr>
      <w:r w:rsidRPr="00DE2C11">
        <w:rPr>
          <w:bCs/>
          <w:i/>
        </w:rPr>
        <w:t>Global Ethics</w:t>
      </w:r>
    </w:p>
    <w:p w14:paraId="1DA7E002" w14:textId="77777777" w:rsidR="002A163C" w:rsidRPr="00DE2C11" w:rsidRDefault="002A163C" w:rsidP="002A163C">
      <w:pPr>
        <w:pStyle w:val="ListParagraph"/>
        <w:numPr>
          <w:ilvl w:val="0"/>
          <w:numId w:val="2"/>
        </w:numPr>
        <w:rPr>
          <w:bCs/>
          <w:i/>
        </w:rPr>
      </w:pPr>
      <w:r w:rsidRPr="00DE2C11">
        <w:rPr>
          <w:bCs/>
          <w:i/>
        </w:rPr>
        <w:t>Honors Global Ethics</w:t>
      </w:r>
    </w:p>
    <w:p w14:paraId="4C497961" w14:textId="77777777" w:rsidR="00FB68B8" w:rsidRPr="00DE2C11" w:rsidRDefault="00FB68B8" w:rsidP="00FB68B8">
      <w:pPr>
        <w:pStyle w:val="ListParagraph"/>
        <w:numPr>
          <w:ilvl w:val="0"/>
          <w:numId w:val="2"/>
        </w:numPr>
        <w:rPr>
          <w:bCs/>
          <w:i/>
        </w:rPr>
      </w:pPr>
      <w:r w:rsidRPr="00DE2C11">
        <w:rPr>
          <w:bCs/>
          <w:i/>
        </w:rPr>
        <w:t>Ethics</w:t>
      </w:r>
      <w:r w:rsidR="002A163C" w:rsidRPr="00DE2C11">
        <w:rPr>
          <w:bCs/>
          <w:i/>
        </w:rPr>
        <w:t xml:space="preserve"> </w:t>
      </w:r>
    </w:p>
    <w:p w14:paraId="39C2511C" w14:textId="77777777" w:rsidR="00FF65B6" w:rsidRPr="00DE2C11" w:rsidRDefault="00FF65B6" w:rsidP="00FB68B8">
      <w:pPr>
        <w:pStyle w:val="ListParagraph"/>
        <w:numPr>
          <w:ilvl w:val="0"/>
          <w:numId w:val="2"/>
        </w:numPr>
        <w:rPr>
          <w:bCs/>
          <w:i/>
        </w:rPr>
      </w:pPr>
      <w:r w:rsidRPr="00DE2C11">
        <w:rPr>
          <w:bCs/>
          <w:i/>
        </w:rPr>
        <w:t>Bioethics</w:t>
      </w:r>
    </w:p>
    <w:p w14:paraId="218B7123" w14:textId="77777777" w:rsidR="00693EA4" w:rsidRPr="00DE2C11" w:rsidRDefault="00693EA4" w:rsidP="00FB68B8">
      <w:pPr>
        <w:pStyle w:val="ListParagraph"/>
        <w:numPr>
          <w:ilvl w:val="0"/>
          <w:numId w:val="2"/>
        </w:numPr>
        <w:rPr>
          <w:bCs/>
          <w:i/>
        </w:rPr>
      </w:pPr>
      <w:r w:rsidRPr="00DE2C11">
        <w:rPr>
          <w:bCs/>
          <w:i/>
        </w:rPr>
        <w:t>Logic</w:t>
      </w:r>
    </w:p>
    <w:p w14:paraId="4CD34252" w14:textId="77777777" w:rsidR="001F36B4" w:rsidRPr="00DE2C11" w:rsidRDefault="001F36B4" w:rsidP="007E16B2">
      <w:pPr>
        <w:outlineLvl w:val="0"/>
        <w:rPr>
          <w:b/>
          <w:bCs/>
          <w:sz w:val="32"/>
          <w:szCs w:val="32"/>
        </w:rPr>
      </w:pPr>
    </w:p>
    <w:p w14:paraId="333813E9" w14:textId="77777777" w:rsidR="00FB68B8" w:rsidRPr="00DE2C11" w:rsidRDefault="00FB68B8" w:rsidP="007E16B2">
      <w:pPr>
        <w:outlineLvl w:val="0"/>
        <w:rPr>
          <w:bCs/>
        </w:rPr>
      </w:pPr>
      <w:r w:rsidRPr="00DE2C11">
        <w:rPr>
          <w:b/>
          <w:bCs/>
          <w:sz w:val="32"/>
          <w:szCs w:val="32"/>
        </w:rPr>
        <w:t>C</w:t>
      </w:r>
      <w:r w:rsidRPr="00DE2C11">
        <w:rPr>
          <w:b/>
          <w:bCs/>
        </w:rPr>
        <w:t xml:space="preserve">OURSES </w:t>
      </w:r>
      <w:r w:rsidRPr="00DE2C11">
        <w:rPr>
          <w:b/>
          <w:bCs/>
          <w:sz w:val="32"/>
          <w:szCs w:val="32"/>
        </w:rPr>
        <w:t>T</w:t>
      </w:r>
      <w:r w:rsidR="00210A90" w:rsidRPr="00DE2C11">
        <w:rPr>
          <w:b/>
          <w:bCs/>
        </w:rPr>
        <w:t>AUGHT:</w:t>
      </w:r>
      <w:r w:rsidRPr="00DE2C11">
        <w:rPr>
          <w:b/>
          <w:bCs/>
        </w:rPr>
        <w:t xml:space="preserve"> </w:t>
      </w:r>
      <w:r w:rsidRPr="00DE2C11">
        <w:rPr>
          <w:b/>
          <w:bCs/>
          <w:sz w:val="32"/>
          <w:szCs w:val="32"/>
        </w:rPr>
        <w:t>V</w:t>
      </w:r>
      <w:r w:rsidRPr="00DE2C11">
        <w:rPr>
          <w:b/>
          <w:bCs/>
        </w:rPr>
        <w:t>ASSAR</w:t>
      </w:r>
    </w:p>
    <w:p w14:paraId="0960A112" w14:textId="77777777" w:rsidR="00FB68B8" w:rsidRPr="00DE2C11" w:rsidRDefault="00FB68B8" w:rsidP="00FB68B8">
      <w:pPr>
        <w:rPr>
          <w:bCs/>
        </w:rPr>
      </w:pPr>
    </w:p>
    <w:p w14:paraId="5B0FF7B2" w14:textId="0EEA3F46" w:rsidR="00FB68B8" w:rsidRPr="00DE2C11" w:rsidRDefault="00FB68B8" w:rsidP="00FB68B8">
      <w:pPr>
        <w:pStyle w:val="ListParagraph"/>
        <w:numPr>
          <w:ilvl w:val="0"/>
          <w:numId w:val="3"/>
        </w:numPr>
        <w:rPr>
          <w:bCs/>
          <w:i/>
        </w:rPr>
      </w:pPr>
      <w:r w:rsidRPr="00DE2C11">
        <w:rPr>
          <w:bCs/>
          <w:i/>
        </w:rPr>
        <w:t>Engaged Ethics: Integrating Contemplative Practice and Social Justice</w:t>
      </w:r>
    </w:p>
    <w:p w14:paraId="70F30C19" w14:textId="0A6EF81B" w:rsidR="00B179C9" w:rsidRPr="00D96FE4" w:rsidRDefault="00FB68B8" w:rsidP="00693EA4">
      <w:pPr>
        <w:pStyle w:val="ListParagraph"/>
        <w:numPr>
          <w:ilvl w:val="0"/>
          <w:numId w:val="3"/>
        </w:numPr>
        <w:rPr>
          <w:bCs/>
          <w:i/>
        </w:rPr>
      </w:pPr>
      <w:r w:rsidRPr="00DE2C11">
        <w:rPr>
          <w:bCs/>
          <w:i/>
        </w:rPr>
        <w:t>Global Ethics and Identity</w:t>
      </w:r>
    </w:p>
    <w:p w14:paraId="616A42A4" w14:textId="77777777" w:rsidR="007D24FF" w:rsidRPr="00DE2C11" w:rsidRDefault="007D24FF" w:rsidP="00693EA4">
      <w:pPr>
        <w:rPr>
          <w:b/>
          <w:bCs/>
        </w:rPr>
      </w:pPr>
    </w:p>
    <w:p w14:paraId="13C7FD25" w14:textId="77777777" w:rsidR="006E74B6" w:rsidRDefault="006E74B6" w:rsidP="007E16B2">
      <w:pPr>
        <w:outlineLvl w:val="0"/>
        <w:rPr>
          <w:b/>
          <w:bCs/>
          <w:sz w:val="32"/>
          <w:szCs w:val="32"/>
        </w:rPr>
      </w:pPr>
    </w:p>
    <w:p w14:paraId="448B72CE" w14:textId="6BF0E682" w:rsidR="00693EA4" w:rsidRPr="00DE2C11" w:rsidRDefault="00693EA4" w:rsidP="007E16B2">
      <w:pPr>
        <w:outlineLvl w:val="0"/>
        <w:rPr>
          <w:b/>
          <w:bCs/>
        </w:rPr>
      </w:pPr>
      <w:r w:rsidRPr="00DE2C11">
        <w:rPr>
          <w:b/>
          <w:bCs/>
          <w:sz w:val="32"/>
          <w:szCs w:val="32"/>
        </w:rPr>
        <w:t>C</w:t>
      </w:r>
      <w:r w:rsidRPr="00DE2C11">
        <w:rPr>
          <w:b/>
          <w:bCs/>
        </w:rPr>
        <w:t xml:space="preserve">OURSES </w:t>
      </w:r>
      <w:r w:rsidRPr="00DE2C11">
        <w:rPr>
          <w:b/>
          <w:bCs/>
          <w:sz w:val="32"/>
          <w:szCs w:val="32"/>
        </w:rPr>
        <w:t>T</w:t>
      </w:r>
      <w:r w:rsidR="00210A90" w:rsidRPr="00DE2C11">
        <w:rPr>
          <w:b/>
          <w:bCs/>
        </w:rPr>
        <w:t>AUGHT:</w:t>
      </w:r>
      <w:r w:rsidRPr="00DE2C11">
        <w:rPr>
          <w:b/>
          <w:bCs/>
        </w:rPr>
        <w:t xml:space="preserve"> </w:t>
      </w:r>
      <w:r w:rsidRPr="00DE2C11">
        <w:rPr>
          <w:b/>
          <w:bCs/>
          <w:sz w:val="32"/>
          <w:szCs w:val="32"/>
        </w:rPr>
        <w:t>CUNY/B</w:t>
      </w:r>
      <w:r w:rsidRPr="00DE2C11">
        <w:rPr>
          <w:b/>
          <w:bCs/>
        </w:rPr>
        <w:t xml:space="preserve">ROOKLYN </w:t>
      </w:r>
    </w:p>
    <w:p w14:paraId="34C031E3" w14:textId="77777777" w:rsidR="00693EA4" w:rsidRPr="00DE2C11" w:rsidRDefault="00693EA4" w:rsidP="00693EA4">
      <w:pPr>
        <w:rPr>
          <w:bCs/>
        </w:rPr>
      </w:pPr>
    </w:p>
    <w:p w14:paraId="4C469E44" w14:textId="77777777" w:rsidR="005B632B" w:rsidRPr="00DE2C11" w:rsidRDefault="005B632B" w:rsidP="005B632B">
      <w:pPr>
        <w:pStyle w:val="ListParagraph"/>
        <w:numPr>
          <w:ilvl w:val="0"/>
          <w:numId w:val="4"/>
        </w:numPr>
        <w:rPr>
          <w:bCs/>
          <w:i/>
        </w:rPr>
      </w:pPr>
      <w:r w:rsidRPr="00DE2C11">
        <w:rPr>
          <w:bCs/>
          <w:i/>
        </w:rPr>
        <w:t>Knowledge, Existence, Value</w:t>
      </w:r>
      <w:r w:rsidR="00106413" w:rsidRPr="00DE2C11">
        <w:rPr>
          <w:bCs/>
        </w:rPr>
        <w:t xml:space="preserve"> (Core)</w:t>
      </w:r>
    </w:p>
    <w:p w14:paraId="4C327783" w14:textId="77777777" w:rsidR="005B632B" w:rsidRPr="00DE2C11" w:rsidRDefault="005B632B" w:rsidP="005B632B">
      <w:pPr>
        <w:pStyle w:val="ListParagraph"/>
        <w:numPr>
          <w:ilvl w:val="0"/>
          <w:numId w:val="4"/>
        </w:numPr>
        <w:rPr>
          <w:bCs/>
          <w:i/>
        </w:rPr>
      </w:pPr>
      <w:r w:rsidRPr="00DE2C11">
        <w:rPr>
          <w:bCs/>
          <w:i/>
        </w:rPr>
        <w:t>Ethics and Society</w:t>
      </w:r>
    </w:p>
    <w:p w14:paraId="471FAA24" w14:textId="77777777" w:rsidR="00E64E5A" w:rsidRPr="00DE2C11" w:rsidRDefault="00E64E5A" w:rsidP="005B632B">
      <w:pPr>
        <w:pStyle w:val="ListParagraph"/>
        <w:numPr>
          <w:ilvl w:val="0"/>
          <w:numId w:val="4"/>
        </w:numPr>
        <w:rPr>
          <w:bCs/>
          <w:i/>
        </w:rPr>
      </w:pPr>
      <w:r w:rsidRPr="00DE2C11">
        <w:rPr>
          <w:bCs/>
          <w:i/>
        </w:rPr>
        <w:t>Ethical Theory</w:t>
      </w:r>
    </w:p>
    <w:p w14:paraId="24CF00D8" w14:textId="77777777" w:rsidR="005B632B" w:rsidRPr="00DE2C11" w:rsidRDefault="005B632B" w:rsidP="005B632B">
      <w:pPr>
        <w:pStyle w:val="ListParagraph"/>
        <w:numPr>
          <w:ilvl w:val="0"/>
          <w:numId w:val="4"/>
        </w:numPr>
        <w:rPr>
          <w:bCs/>
          <w:i/>
        </w:rPr>
      </w:pPr>
      <w:r w:rsidRPr="00DE2C11">
        <w:rPr>
          <w:bCs/>
          <w:i/>
        </w:rPr>
        <w:t>Ethical Issues in Business</w:t>
      </w:r>
    </w:p>
    <w:p w14:paraId="3460292C" w14:textId="4B8A169A" w:rsidR="002A163C" w:rsidRPr="00DE2C11" w:rsidRDefault="00556A69" w:rsidP="002A163C">
      <w:pPr>
        <w:pStyle w:val="ListParagraph"/>
        <w:numPr>
          <w:ilvl w:val="0"/>
          <w:numId w:val="4"/>
        </w:numPr>
        <w:rPr>
          <w:bCs/>
        </w:rPr>
      </w:pPr>
      <w:r w:rsidRPr="00DE2C11">
        <w:rPr>
          <w:bCs/>
          <w:i/>
        </w:rPr>
        <w:t>Yoga</w:t>
      </w:r>
      <w:r w:rsidRPr="00DE2C11">
        <w:rPr>
          <w:bCs/>
        </w:rPr>
        <w:t xml:space="preserve"> (in the Continuing Adult Education program)</w:t>
      </w:r>
    </w:p>
    <w:p w14:paraId="095487FE" w14:textId="77777777" w:rsidR="007D24FF" w:rsidRPr="00D96FE4" w:rsidRDefault="007D24FF" w:rsidP="00D96FE4">
      <w:pPr>
        <w:rPr>
          <w:bCs/>
        </w:rPr>
      </w:pPr>
    </w:p>
    <w:p w14:paraId="0AF1C430" w14:textId="77777777" w:rsidR="00693EA4" w:rsidRPr="00DE2C11" w:rsidRDefault="00693EA4" w:rsidP="007E16B2">
      <w:pPr>
        <w:outlineLvl w:val="0"/>
        <w:rPr>
          <w:b/>
          <w:bCs/>
        </w:rPr>
      </w:pPr>
      <w:r w:rsidRPr="00DE2C11">
        <w:rPr>
          <w:b/>
          <w:bCs/>
          <w:sz w:val="32"/>
          <w:szCs w:val="32"/>
        </w:rPr>
        <w:t>C</w:t>
      </w:r>
      <w:r w:rsidR="005B632B" w:rsidRPr="00DE2C11">
        <w:rPr>
          <w:b/>
          <w:bCs/>
        </w:rPr>
        <w:t>OURSE</w:t>
      </w:r>
      <w:r w:rsidRPr="00DE2C11">
        <w:rPr>
          <w:b/>
          <w:bCs/>
        </w:rPr>
        <w:t xml:space="preserve"> </w:t>
      </w:r>
      <w:r w:rsidRPr="00DE2C11">
        <w:rPr>
          <w:b/>
          <w:bCs/>
          <w:sz w:val="32"/>
          <w:szCs w:val="32"/>
        </w:rPr>
        <w:t>T</w:t>
      </w:r>
      <w:r w:rsidR="00210A90" w:rsidRPr="00DE2C11">
        <w:rPr>
          <w:b/>
          <w:bCs/>
        </w:rPr>
        <w:t xml:space="preserve">AUGHT: </w:t>
      </w:r>
      <w:r w:rsidRPr="00DE2C11">
        <w:rPr>
          <w:b/>
          <w:bCs/>
          <w:sz w:val="32"/>
          <w:szCs w:val="32"/>
        </w:rPr>
        <w:t>CUNY/L</w:t>
      </w:r>
      <w:r w:rsidRPr="00DE2C11">
        <w:rPr>
          <w:b/>
          <w:bCs/>
        </w:rPr>
        <w:t>A</w:t>
      </w:r>
      <w:r w:rsidRPr="00DE2C11">
        <w:rPr>
          <w:b/>
          <w:bCs/>
          <w:sz w:val="32"/>
          <w:szCs w:val="32"/>
        </w:rPr>
        <w:t>G</w:t>
      </w:r>
      <w:r w:rsidRPr="00DE2C11">
        <w:rPr>
          <w:b/>
          <w:bCs/>
        </w:rPr>
        <w:t xml:space="preserve">UARDIA </w:t>
      </w:r>
    </w:p>
    <w:p w14:paraId="78001FA7" w14:textId="77777777" w:rsidR="00693EA4" w:rsidRPr="00DE2C11" w:rsidRDefault="00693EA4" w:rsidP="00693EA4">
      <w:pPr>
        <w:rPr>
          <w:bCs/>
        </w:rPr>
      </w:pPr>
    </w:p>
    <w:p w14:paraId="37CB4F0B" w14:textId="77777777" w:rsidR="005B632B" w:rsidRPr="00DE2C11" w:rsidRDefault="005B632B" w:rsidP="005B632B">
      <w:pPr>
        <w:pStyle w:val="ListParagraph"/>
        <w:numPr>
          <w:ilvl w:val="0"/>
          <w:numId w:val="5"/>
        </w:numPr>
        <w:rPr>
          <w:bCs/>
          <w:i/>
        </w:rPr>
      </w:pPr>
      <w:r w:rsidRPr="00DE2C11">
        <w:rPr>
          <w:bCs/>
          <w:i/>
        </w:rPr>
        <w:t>Introduction to Philosophy</w:t>
      </w:r>
    </w:p>
    <w:p w14:paraId="6B56BA6B" w14:textId="77777777" w:rsidR="008D709E" w:rsidRPr="00DE2C11" w:rsidRDefault="008D709E">
      <w:pPr>
        <w:rPr>
          <w:b/>
          <w:bCs/>
        </w:rPr>
      </w:pPr>
    </w:p>
    <w:p w14:paraId="793A82F1" w14:textId="5225A60E" w:rsidR="008D709E" w:rsidRPr="00DE2C11" w:rsidRDefault="008D709E" w:rsidP="007E16B2">
      <w:pPr>
        <w:outlineLvl w:val="0"/>
        <w:rPr>
          <w:b/>
          <w:bCs/>
        </w:rPr>
      </w:pPr>
      <w:r w:rsidRPr="00DE2C11">
        <w:rPr>
          <w:b/>
          <w:bCs/>
          <w:sz w:val="32"/>
          <w:szCs w:val="32"/>
        </w:rPr>
        <w:t>C</w:t>
      </w:r>
      <w:r w:rsidR="006F0D57" w:rsidRPr="00DE2C11">
        <w:rPr>
          <w:b/>
          <w:bCs/>
        </w:rPr>
        <w:t>OURSES</w:t>
      </w:r>
      <w:r w:rsidRPr="00DE2C11">
        <w:rPr>
          <w:b/>
          <w:bCs/>
        </w:rPr>
        <w:t xml:space="preserve"> </w:t>
      </w:r>
      <w:r w:rsidRPr="00DE2C11">
        <w:rPr>
          <w:b/>
          <w:bCs/>
          <w:sz w:val="32"/>
          <w:szCs w:val="32"/>
        </w:rPr>
        <w:t>T</w:t>
      </w:r>
      <w:r w:rsidRPr="00DE2C11">
        <w:rPr>
          <w:b/>
          <w:bCs/>
        </w:rPr>
        <w:t>AUGHT</w:t>
      </w:r>
      <w:r w:rsidR="00210A90" w:rsidRPr="00DE2C11">
        <w:rPr>
          <w:b/>
          <w:bCs/>
        </w:rPr>
        <w:t xml:space="preserve">: </w:t>
      </w:r>
      <w:r w:rsidR="00210A90" w:rsidRPr="00DE2C11">
        <w:rPr>
          <w:b/>
          <w:bCs/>
          <w:sz w:val="32"/>
          <w:szCs w:val="32"/>
        </w:rPr>
        <w:t>C</w:t>
      </w:r>
      <w:r w:rsidR="00210A90" w:rsidRPr="00DE2C11">
        <w:rPr>
          <w:b/>
          <w:bCs/>
        </w:rPr>
        <w:t xml:space="preserve">ONTINUING </w:t>
      </w:r>
      <w:r w:rsidR="00210A90" w:rsidRPr="00DE2C11">
        <w:rPr>
          <w:b/>
          <w:bCs/>
          <w:sz w:val="32"/>
          <w:szCs w:val="32"/>
        </w:rPr>
        <w:t>E</w:t>
      </w:r>
      <w:r w:rsidR="00210A90" w:rsidRPr="00DE2C11">
        <w:rPr>
          <w:b/>
          <w:bCs/>
        </w:rPr>
        <w:t xml:space="preserve">D </w:t>
      </w:r>
      <w:r w:rsidR="00210A90" w:rsidRPr="00DE2C11">
        <w:rPr>
          <w:b/>
          <w:bCs/>
          <w:sz w:val="32"/>
          <w:szCs w:val="32"/>
        </w:rPr>
        <w:t>P</w:t>
      </w:r>
      <w:r w:rsidR="00210A90" w:rsidRPr="00DE2C11">
        <w:rPr>
          <w:b/>
          <w:bCs/>
        </w:rPr>
        <w:t>ROGRAM</w:t>
      </w:r>
      <w:r w:rsidR="00997136">
        <w:rPr>
          <w:b/>
          <w:bCs/>
        </w:rPr>
        <w:t>/</w:t>
      </w:r>
      <w:r w:rsidR="00210A90" w:rsidRPr="00997136">
        <w:rPr>
          <w:b/>
          <w:bCs/>
          <w:sz w:val="32"/>
          <w:szCs w:val="32"/>
        </w:rPr>
        <w:t>South Shore H.S.</w:t>
      </w:r>
    </w:p>
    <w:p w14:paraId="54BE634B" w14:textId="77777777" w:rsidR="00957877" w:rsidRPr="00DE2C11" w:rsidRDefault="00957877">
      <w:pPr>
        <w:rPr>
          <w:b/>
          <w:bCs/>
        </w:rPr>
      </w:pPr>
    </w:p>
    <w:p w14:paraId="26F404F2" w14:textId="77777777" w:rsidR="008D709E" w:rsidRPr="00DE2C11" w:rsidRDefault="008D709E" w:rsidP="008D709E">
      <w:pPr>
        <w:pStyle w:val="ListParagraph"/>
        <w:numPr>
          <w:ilvl w:val="0"/>
          <w:numId w:val="5"/>
        </w:numPr>
        <w:rPr>
          <w:b/>
          <w:bCs/>
        </w:rPr>
      </w:pPr>
      <w:r w:rsidRPr="00DE2C11">
        <w:rPr>
          <w:bCs/>
          <w:i/>
        </w:rPr>
        <w:t>Meditation</w:t>
      </w:r>
    </w:p>
    <w:p w14:paraId="7A6E8370" w14:textId="77777777" w:rsidR="006F0D57" w:rsidRPr="00DE2C11" w:rsidRDefault="006F0D57" w:rsidP="008D709E">
      <w:pPr>
        <w:pStyle w:val="ListParagraph"/>
        <w:numPr>
          <w:ilvl w:val="0"/>
          <w:numId w:val="5"/>
        </w:numPr>
        <w:rPr>
          <w:b/>
          <w:bCs/>
        </w:rPr>
      </w:pPr>
      <w:r w:rsidRPr="00DE2C11">
        <w:rPr>
          <w:bCs/>
          <w:i/>
        </w:rPr>
        <w:t>Yoga</w:t>
      </w:r>
    </w:p>
    <w:p w14:paraId="545AE596" w14:textId="77777777" w:rsidR="00EB38C8" w:rsidRPr="00DE2C11" w:rsidRDefault="00EB38C8" w:rsidP="00EB38C8">
      <w:pPr>
        <w:rPr>
          <w:b/>
          <w:bCs/>
        </w:rPr>
      </w:pPr>
    </w:p>
    <w:p w14:paraId="3E268E8C" w14:textId="77777777" w:rsidR="00B220D6" w:rsidRPr="00DE2C11" w:rsidRDefault="00B220D6" w:rsidP="007E16B2">
      <w:pPr>
        <w:outlineLvl w:val="0"/>
        <w:rPr>
          <w:b/>
          <w:bCs/>
        </w:rPr>
      </w:pPr>
      <w:r w:rsidRPr="00DE2C11">
        <w:rPr>
          <w:b/>
          <w:bCs/>
          <w:sz w:val="32"/>
          <w:szCs w:val="32"/>
        </w:rPr>
        <w:lastRenderedPageBreak/>
        <w:t>S</w:t>
      </w:r>
      <w:r w:rsidRPr="00DE2C11">
        <w:rPr>
          <w:b/>
          <w:bCs/>
        </w:rPr>
        <w:t xml:space="preserve">ERVICE AT </w:t>
      </w:r>
      <w:r w:rsidR="00462B3A" w:rsidRPr="00DE2C11">
        <w:rPr>
          <w:b/>
          <w:bCs/>
          <w:sz w:val="32"/>
          <w:szCs w:val="32"/>
        </w:rPr>
        <w:t>CUNY/K</w:t>
      </w:r>
      <w:r w:rsidR="00462B3A" w:rsidRPr="00DE2C11">
        <w:rPr>
          <w:b/>
          <w:bCs/>
        </w:rPr>
        <w:t xml:space="preserve">INGSBOROUGH </w:t>
      </w:r>
    </w:p>
    <w:p w14:paraId="68376FA4" w14:textId="77777777" w:rsidR="00B220D6" w:rsidRPr="00DE2C11" w:rsidRDefault="00B220D6">
      <w:pPr>
        <w:rPr>
          <w:b/>
          <w:bCs/>
        </w:rPr>
      </w:pPr>
    </w:p>
    <w:p w14:paraId="04F598FE" w14:textId="796A4A91" w:rsidR="00B30532" w:rsidRPr="00DE2C11" w:rsidRDefault="00B30532">
      <w:pPr>
        <w:rPr>
          <w:bCs/>
        </w:rPr>
      </w:pPr>
      <w:r w:rsidRPr="00DE2C11">
        <w:rPr>
          <w:bCs/>
        </w:rPr>
        <w:t>2020 – present</w:t>
      </w:r>
      <w:r w:rsidRPr="00DE2C11">
        <w:rPr>
          <w:bCs/>
        </w:rPr>
        <w:tab/>
      </w:r>
      <w:r w:rsidRPr="00DE2C11">
        <w:rPr>
          <w:bCs/>
        </w:rPr>
        <w:tab/>
        <w:t>PSC-CUNY Grievance Counselor (Kingsborough)</w:t>
      </w:r>
    </w:p>
    <w:p w14:paraId="7DBB8CC4" w14:textId="3541EE9E" w:rsidR="00370C21" w:rsidRPr="00DE2C11" w:rsidRDefault="00370C21">
      <w:pPr>
        <w:rPr>
          <w:bCs/>
        </w:rPr>
      </w:pPr>
      <w:r w:rsidRPr="00DE2C11">
        <w:rPr>
          <w:bCs/>
        </w:rPr>
        <w:t xml:space="preserve">2020 – present </w:t>
      </w:r>
      <w:r w:rsidRPr="00DE2C11">
        <w:rPr>
          <w:bCs/>
        </w:rPr>
        <w:tab/>
        <w:t xml:space="preserve">University Faculty Senate (CUNY), senator </w:t>
      </w:r>
    </w:p>
    <w:p w14:paraId="62215A07" w14:textId="4BCD1F99" w:rsidR="00B30532" w:rsidRDefault="00B30532">
      <w:pPr>
        <w:rPr>
          <w:bCs/>
        </w:rPr>
      </w:pPr>
      <w:r w:rsidRPr="00DE2C11">
        <w:rPr>
          <w:bCs/>
        </w:rPr>
        <w:t>2019 – present</w:t>
      </w:r>
      <w:r w:rsidRPr="00DE2C11">
        <w:rPr>
          <w:bCs/>
        </w:rPr>
        <w:tab/>
      </w:r>
      <w:r w:rsidRPr="00DE2C11">
        <w:rPr>
          <w:bCs/>
        </w:rPr>
        <w:tab/>
        <w:t xml:space="preserve">PSC-CUNY Delegate Assembly (Kingsborough/CUNY) </w:t>
      </w:r>
    </w:p>
    <w:p w14:paraId="046B3789" w14:textId="77777777" w:rsidR="002E782E" w:rsidRDefault="002E782E" w:rsidP="002E782E">
      <w:pPr>
        <w:rPr>
          <w:bCs/>
        </w:rPr>
      </w:pPr>
      <w:r>
        <w:rPr>
          <w:bCs/>
        </w:rPr>
        <w:t xml:space="preserve">2015 </w:t>
      </w:r>
      <w:r w:rsidRPr="00DE2C11">
        <w:rPr>
          <w:bCs/>
        </w:rPr>
        <w:t xml:space="preserve">– </w:t>
      </w:r>
      <w:r>
        <w:rPr>
          <w:bCs/>
        </w:rPr>
        <w:t>present</w:t>
      </w:r>
      <w:r>
        <w:rPr>
          <w:bCs/>
        </w:rPr>
        <w:tab/>
      </w:r>
      <w:r w:rsidRPr="00DE2C11">
        <w:rPr>
          <w:bCs/>
        </w:rPr>
        <w:tab/>
        <w:t>College Council</w:t>
      </w:r>
      <w:r>
        <w:rPr>
          <w:bCs/>
        </w:rPr>
        <w:t xml:space="preserve"> Delegate at Large</w:t>
      </w:r>
      <w:r w:rsidRPr="00DE2C11">
        <w:rPr>
          <w:bCs/>
        </w:rPr>
        <w:t>, Instructional Committee</w:t>
      </w:r>
    </w:p>
    <w:p w14:paraId="2ED7F631" w14:textId="27C2596C" w:rsidR="007F534D" w:rsidRPr="00DE2C11" w:rsidRDefault="00B30532" w:rsidP="007F534D">
      <w:pPr>
        <w:rPr>
          <w:bCs/>
        </w:rPr>
      </w:pPr>
      <w:r w:rsidRPr="00DE2C11">
        <w:rPr>
          <w:bCs/>
        </w:rPr>
        <w:t>2014 – present</w:t>
      </w:r>
      <w:r w:rsidRPr="00DE2C11">
        <w:rPr>
          <w:bCs/>
        </w:rPr>
        <w:tab/>
      </w:r>
      <w:r w:rsidRPr="00DE2C11">
        <w:rPr>
          <w:bCs/>
        </w:rPr>
        <w:tab/>
        <w:t>Departmental Personnel &amp; Budget Committee</w:t>
      </w:r>
    </w:p>
    <w:p w14:paraId="2C742C9A" w14:textId="77777777" w:rsidR="002E782E" w:rsidRPr="00DE2C11" w:rsidRDefault="002E782E" w:rsidP="002E782E">
      <w:pPr>
        <w:rPr>
          <w:bCs/>
        </w:rPr>
      </w:pPr>
      <w:r w:rsidRPr="00DE2C11">
        <w:rPr>
          <w:bCs/>
        </w:rPr>
        <w:t>2014 – present</w:t>
      </w:r>
      <w:r w:rsidRPr="00DE2C11">
        <w:rPr>
          <w:bCs/>
        </w:rPr>
        <w:tab/>
      </w:r>
      <w:r w:rsidRPr="00DE2C11">
        <w:rPr>
          <w:bCs/>
        </w:rPr>
        <w:tab/>
        <w:t xml:space="preserve">College Now (early college) Course Coordinator  </w:t>
      </w:r>
    </w:p>
    <w:p w14:paraId="2E466DEC" w14:textId="5C9F507A" w:rsidR="007F534D" w:rsidRPr="00DE2C11" w:rsidRDefault="00B220D6">
      <w:pPr>
        <w:rPr>
          <w:bCs/>
        </w:rPr>
      </w:pPr>
      <w:r w:rsidRPr="00DE2C11">
        <w:rPr>
          <w:bCs/>
        </w:rPr>
        <w:t xml:space="preserve">2006 – present </w:t>
      </w:r>
      <w:r w:rsidRPr="00DE2C11">
        <w:rPr>
          <w:bCs/>
        </w:rPr>
        <w:tab/>
        <w:t>Kingsborough Center for Teaching and Learning Advisory Board</w:t>
      </w:r>
    </w:p>
    <w:p w14:paraId="17BD6927" w14:textId="050AE13C" w:rsidR="00997136" w:rsidRDefault="007F534D" w:rsidP="00F742C3">
      <w:pPr>
        <w:rPr>
          <w:bCs/>
        </w:rPr>
      </w:pPr>
      <w:r w:rsidRPr="00DE2C11">
        <w:rPr>
          <w:bCs/>
        </w:rPr>
        <w:t xml:space="preserve">2006 – present </w:t>
      </w:r>
      <w:r w:rsidRPr="00DE2C11">
        <w:rPr>
          <w:bCs/>
        </w:rPr>
        <w:tab/>
        <w:t>Contemplative Practices Faculty Interest Group facilitator</w:t>
      </w:r>
    </w:p>
    <w:p w14:paraId="776724A7" w14:textId="5066EDCB" w:rsidR="001E0ABE" w:rsidRDefault="001E0ABE" w:rsidP="00F742C3">
      <w:pPr>
        <w:rPr>
          <w:bCs/>
        </w:rPr>
      </w:pPr>
      <w:r w:rsidRPr="00DE2C11">
        <w:rPr>
          <w:bCs/>
        </w:rPr>
        <w:t xml:space="preserve">2016 – </w:t>
      </w:r>
      <w:r>
        <w:rPr>
          <w:bCs/>
        </w:rPr>
        <w:t>2022</w:t>
      </w:r>
      <w:r>
        <w:rPr>
          <w:bCs/>
        </w:rPr>
        <w:tab/>
      </w:r>
      <w:r w:rsidRPr="00DE2C11">
        <w:rPr>
          <w:bCs/>
        </w:rPr>
        <w:tab/>
        <w:t>College Council, Chair of Instructional Committee</w:t>
      </w:r>
    </w:p>
    <w:p w14:paraId="0A2F7DC9" w14:textId="0B23CC74" w:rsidR="00B30532" w:rsidRPr="00DE2C11" w:rsidRDefault="003923D3" w:rsidP="00F742C3">
      <w:pPr>
        <w:rPr>
          <w:bCs/>
        </w:rPr>
      </w:pPr>
      <w:r w:rsidRPr="00DE2C11">
        <w:rPr>
          <w:bCs/>
        </w:rPr>
        <w:t>2014 – 2018</w:t>
      </w:r>
      <w:r w:rsidR="00B30532" w:rsidRPr="00DE2C11">
        <w:rPr>
          <w:bCs/>
        </w:rPr>
        <w:tab/>
      </w:r>
      <w:r w:rsidR="00B30532" w:rsidRPr="00DE2C11">
        <w:rPr>
          <w:bCs/>
        </w:rPr>
        <w:tab/>
        <w:t>Ethics Assessment Team Leader</w:t>
      </w:r>
    </w:p>
    <w:p w14:paraId="6D1C89FF" w14:textId="4410EFE7" w:rsidR="003923D3" w:rsidRPr="00DE2C11" w:rsidRDefault="003923D3" w:rsidP="003923D3">
      <w:pPr>
        <w:rPr>
          <w:bCs/>
        </w:rPr>
      </w:pPr>
      <w:r w:rsidRPr="00DE2C11">
        <w:rPr>
          <w:bCs/>
        </w:rPr>
        <w:t>2006 – 2018</w:t>
      </w:r>
      <w:r w:rsidRPr="00DE2C11">
        <w:rPr>
          <w:bCs/>
        </w:rPr>
        <w:tab/>
        <w:t xml:space="preserve"> </w:t>
      </w:r>
      <w:r w:rsidRPr="00DE2C11">
        <w:rPr>
          <w:bCs/>
        </w:rPr>
        <w:tab/>
        <w:t>Student World Assembly, Faculty Advisor</w:t>
      </w:r>
    </w:p>
    <w:p w14:paraId="2E236D75" w14:textId="70DFC841" w:rsidR="00F742C3" w:rsidRPr="00DE2C11" w:rsidRDefault="00F742C3" w:rsidP="00F742C3">
      <w:pPr>
        <w:rPr>
          <w:bCs/>
        </w:rPr>
      </w:pPr>
      <w:r w:rsidRPr="00DE2C11">
        <w:rPr>
          <w:bCs/>
        </w:rPr>
        <w:t>2007 – 2017</w:t>
      </w:r>
      <w:r w:rsidRPr="00DE2C11">
        <w:rPr>
          <w:bCs/>
        </w:rPr>
        <w:tab/>
        <w:t xml:space="preserve"> </w:t>
      </w:r>
      <w:r w:rsidRPr="00DE2C11">
        <w:rPr>
          <w:bCs/>
        </w:rPr>
        <w:tab/>
        <w:t>Vassar College Exploring Transfer Program</w:t>
      </w:r>
      <w:r w:rsidR="003923D3" w:rsidRPr="00DE2C11">
        <w:rPr>
          <w:bCs/>
        </w:rPr>
        <w:t>, Campus C</w:t>
      </w:r>
      <w:r w:rsidRPr="00DE2C11">
        <w:rPr>
          <w:bCs/>
        </w:rPr>
        <w:t>oordinator</w:t>
      </w:r>
    </w:p>
    <w:p w14:paraId="202AE9AA" w14:textId="7488AF4A" w:rsidR="007F534D" w:rsidRPr="00DE2C11" w:rsidRDefault="00F742C3" w:rsidP="007F534D">
      <w:pPr>
        <w:rPr>
          <w:bCs/>
        </w:rPr>
      </w:pPr>
      <w:r w:rsidRPr="00DE2C11">
        <w:rPr>
          <w:bCs/>
        </w:rPr>
        <w:t>2006 – 2017</w:t>
      </w:r>
      <w:r w:rsidRPr="00DE2C11">
        <w:rPr>
          <w:bCs/>
        </w:rPr>
        <w:tab/>
      </w:r>
      <w:r w:rsidR="007F534D" w:rsidRPr="00DE2C11">
        <w:rPr>
          <w:bCs/>
        </w:rPr>
        <w:t xml:space="preserve"> </w:t>
      </w:r>
      <w:r w:rsidR="007F534D" w:rsidRPr="00DE2C11">
        <w:rPr>
          <w:bCs/>
        </w:rPr>
        <w:tab/>
        <w:t xml:space="preserve">Salzburg </w:t>
      </w:r>
      <w:r w:rsidR="00241B58" w:rsidRPr="00DE2C11">
        <w:rPr>
          <w:bCs/>
        </w:rPr>
        <w:t xml:space="preserve">/ Global Citizenship Alliance </w:t>
      </w:r>
      <w:r w:rsidR="007F534D" w:rsidRPr="00DE2C11">
        <w:rPr>
          <w:bCs/>
        </w:rPr>
        <w:t xml:space="preserve">Seminar campus coordinator </w:t>
      </w:r>
    </w:p>
    <w:p w14:paraId="2952CF2A" w14:textId="77777777" w:rsidR="00F742C3" w:rsidRPr="00DE2C11" w:rsidRDefault="00F742C3" w:rsidP="00F742C3">
      <w:pPr>
        <w:rPr>
          <w:bCs/>
        </w:rPr>
      </w:pPr>
      <w:r w:rsidRPr="00DE2C11">
        <w:rPr>
          <w:bCs/>
        </w:rPr>
        <w:t>2006 – 2016</w:t>
      </w:r>
      <w:r w:rsidRPr="00DE2C11">
        <w:rPr>
          <w:bCs/>
        </w:rPr>
        <w:tab/>
        <w:t xml:space="preserve"> </w:t>
      </w:r>
      <w:r w:rsidRPr="00DE2C11">
        <w:rPr>
          <w:bCs/>
        </w:rPr>
        <w:tab/>
        <w:t>Learning Communities participant</w:t>
      </w:r>
    </w:p>
    <w:p w14:paraId="68E23EC5" w14:textId="1E5AA925" w:rsidR="00202E49" w:rsidRPr="00DE2C11" w:rsidRDefault="00202E49" w:rsidP="00202E49">
      <w:pPr>
        <w:rPr>
          <w:bCs/>
        </w:rPr>
      </w:pPr>
      <w:r w:rsidRPr="00DE2C11">
        <w:rPr>
          <w:bCs/>
        </w:rPr>
        <w:t>2006 – 2016</w:t>
      </w:r>
      <w:r w:rsidRPr="00DE2C11">
        <w:rPr>
          <w:bCs/>
        </w:rPr>
        <w:tab/>
        <w:t xml:space="preserve"> </w:t>
      </w:r>
      <w:r w:rsidRPr="00DE2C11">
        <w:rPr>
          <w:bCs/>
        </w:rPr>
        <w:tab/>
        <w:t>Philosophy Club</w:t>
      </w:r>
      <w:r w:rsidR="003923D3" w:rsidRPr="00DE2C11">
        <w:rPr>
          <w:bCs/>
        </w:rPr>
        <w:t>, Faculty A</w:t>
      </w:r>
      <w:r w:rsidRPr="00DE2C11">
        <w:rPr>
          <w:bCs/>
        </w:rPr>
        <w:t>dvisor</w:t>
      </w:r>
    </w:p>
    <w:p w14:paraId="4A8EF477" w14:textId="1717AEEF" w:rsidR="00B220D6" w:rsidRPr="00DE2C11" w:rsidRDefault="00B220D6">
      <w:pPr>
        <w:rPr>
          <w:bCs/>
        </w:rPr>
      </w:pPr>
      <w:r w:rsidRPr="00DE2C11">
        <w:rPr>
          <w:bCs/>
        </w:rPr>
        <w:t xml:space="preserve">2014 – 2015 </w:t>
      </w:r>
      <w:r w:rsidRPr="00DE2C11">
        <w:rPr>
          <w:bCs/>
        </w:rPr>
        <w:tab/>
      </w:r>
      <w:r w:rsidRPr="00DE2C11">
        <w:rPr>
          <w:bCs/>
        </w:rPr>
        <w:tab/>
        <w:t>Philosophy Search Committee</w:t>
      </w:r>
      <w:r w:rsidR="003923D3" w:rsidRPr="00DE2C11">
        <w:rPr>
          <w:bCs/>
        </w:rPr>
        <w:t>,</w:t>
      </w:r>
      <w:r w:rsidRPr="00DE2C11">
        <w:rPr>
          <w:bCs/>
        </w:rPr>
        <w:t xml:space="preserve"> Chair</w:t>
      </w:r>
    </w:p>
    <w:p w14:paraId="5517F102" w14:textId="77777777" w:rsidR="00B30532" w:rsidRPr="00DE2C11" w:rsidRDefault="00B30532" w:rsidP="00B30532">
      <w:pPr>
        <w:rPr>
          <w:bCs/>
        </w:rPr>
      </w:pPr>
      <w:r w:rsidRPr="00DE2C11">
        <w:rPr>
          <w:bCs/>
        </w:rPr>
        <w:t>2014 – 2015</w:t>
      </w:r>
      <w:r w:rsidRPr="00DE2C11">
        <w:rPr>
          <w:bCs/>
        </w:rPr>
        <w:tab/>
      </w:r>
      <w:r w:rsidRPr="00DE2C11">
        <w:rPr>
          <w:bCs/>
        </w:rPr>
        <w:tab/>
        <w:t>Liberal Arts Advisory Board</w:t>
      </w:r>
    </w:p>
    <w:p w14:paraId="52505428" w14:textId="77777777" w:rsidR="00B30532" w:rsidRPr="00DE2C11" w:rsidRDefault="00B30532" w:rsidP="00B30532">
      <w:pPr>
        <w:rPr>
          <w:bCs/>
        </w:rPr>
      </w:pPr>
      <w:r w:rsidRPr="00DE2C11">
        <w:rPr>
          <w:bCs/>
        </w:rPr>
        <w:t xml:space="preserve">2014 </w:t>
      </w:r>
      <w:r w:rsidRPr="00DE2C11">
        <w:rPr>
          <w:bCs/>
        </w:rPr>
        <w:tab/>
      </w:r>
      <w:r w:rsidRPr="00DE2C11">
        <w:rPr>
          <w:bCs/>
        </w:rPr>
        <w:tab/>
      </w:r>
      <w:r w:rsidRPr="00DE2C11">
        <w:rPr>
          <w:bCs/>
        </w:rPr>
        <w:tab/>
        <w:t>College Council, Legislative Committee</w:t>
      </w:r>
    </w:p>
    <w:p w14:paraId="69455E75" w14:textId="77777777" w:rsidR="007F534D" w:rsidRPr="00DE2C11" w:rsidRDefault="007F534D">
      <w:pPr>
        <w:rPr>
          <w:bCs/>
        </w:rPr>
      </w:pPr>
      <w:r w:rsidRPr="00DE2C11">
        <w:rPr>
          <w:bCs/>
        </w:rPr>
        <w:t xml:space="preserve">2013 – 2014 </w:t>
      </w:r>
      <w:r w:rsidRPr="00DE2C11">
        <w:rPr>
          <w:bCs/>
        </w:rPr>
        <w:tab/>
      </w:r>
      <w:r w:rsidRPr="00DE2C11">
        <w:rPr>
          <w:bCs/>
        </w:rPr>
        <w:tab/>
        <w:t>Presidential Search Subcommittee Chair</w:t>
      </w:r>
    </w:p>
    <w:p w14:paraId="2545978E" w14:textId="77777777" w:rsidR="00E64E5A" w:rsidRPr="00DE2C11" w:rsidRDefault="00B220D6">
      <w:pPr>
        <w:rPr>
          <w:bCs/>
        </w:rPr>
      </w:pPr>
      <w:r w:rsidRPr="00DE2C11">
        <w:rPr>
          <w:bCs/>
        </w:rPr>
        <w:t xml:space="preserve">2006 – 2014 </w:t>
      </w:r>
      <w:r w:rsidRPr="00DE2C11">
        <w:rPr>
          <w:bCs/>
        </w:rPr>
        <w:tab/>
      </w:r>
      <w:r w:rsidRPr="00DE2C11">
        <w:rPr>
          <w:bCs/>
        </w:rPr>
        <w:tab/>
        <w:t>Department Curriculum Committee</w:t>
      </w:r>
    </w:p>
    <w:p w14:paraId="79D3EF62" w14:textId="77777777" w:rsidR="00E64E5A" w:rsidRPr="00DE2C11" w:rsidRDefault="00E64E5A">
      <w:pPr>
        <w:rPr>
          <w:bCs/>
        </w:rPr>
      </w:pPr>
    </w:p>
    <w:p w14:paraId="529389C5" w14:textId="77777777" w:rsidR="007D24FF" w:rsidRPr="00DE2C11" w:rsidRDefault="007D24FF">
      <w:pPr>
        <w:rPr>
          <w:bCs/>
        </w:rPr>
      </w:pPr>
    </w:p>
    <w:p w14:paraId="01193E7C" w14:textId="77777777" w:rsidR="00507A7B" w:rsidRPr="00DE2C11" w:rsidRDefault="00507A7B" w:rsidP="007E16B2">
      <w:pPr>
        <w:outlineLvl w:val="0"/>
        <w:rPr>
          <w:b/>
          <w:bCs/>
        </w:rPr>
      </w:pPr>
      <w:r w:rsidRPr="00DE2C11">
        <w:rPr>
          <w:b/>
          <w:bCs/>
          <w:sz w:val="32"/>
          <w:szCs w:val="32"/>
        </w:rPr>
        <w:t>P</w:t>
      </w:r>
      <w:r w:rsidRPr="00DE2C11">
        <w:rPr>
          <w:b/>
          <w:bCs/>
        </w:rPr>
        <w:t xml:space="preserve">ROFESSIONAL </w:t>
      </w:r>
      <w:r w:rsidRPr="00DE2C11">
        <w:rPr>
          <w:b/>
          <w:bCs/>
          <w:sz w:val="32"/>
          <w:szCs w:val="32"/>
        </w:rPr>
        <w:t>A</w:t>
      </w:r>
      <w:r w:rsidRPr="00DE2C11">
        <w:rPr>
          <w:b/>
          <w:bCs/>
        </w:rPr>
        <w:t>FFILIATIONS</w:t>
      </w:r>
      <w:r w:rsidR="00210A90" w:rsidRPr="00DE2C11">
        <w:rPr>
          <w:b/>
          <w:bCs/>
        </w:rPr>
        <w:t xml:space="preserve"> / </w:t>
      </w:r>
      <w:r w:rsidR="00210A90" w:rsidRPr="00DE2C11">
        <w:rPr>
          <w:b/>
          <w:bCs/>
          <w:sz w:val="32"/>
          <w:szCs w:val="32"/>
        </w:rPr>
        <w:t>A</w:t>
      </w:r>
      <w:r w:rsidR="00210A90" w:rsidRPr="00DE2C11">
        <w:rPr>
          <w:b/>
          <w:bCs/>
        </w:rPr>
        <w:t>CTIVITIES</w:t>
      </w:r>
    </w:p>
    <w:p w14:paraId="407ECE73" w14:textId="77777777" w:rsidR="00933D9E" w:rsidRPr="00DE2C11" w:rsidRDefault="00933D9E" w:rsidP="00507A7B">
      <w:pPr>
        <w:rPr>
          <w:b/>
          <w:bCs/>
        </w:rPr>
      </w:pPr>
    </w:p>
    <w:p w14:paraId="2F15E912" w14:textId="1EB9D474" w:rsidR="001E0ABE" w:rsidRPr="001E0ABE" w:rsidRDefault="001E0ABE" w:rsidP="001E0ABE">
      <w:pPr>
        <w:rPr>
          <w:i/>
          <w:iCs/>
        </w:rPr>
      </w:pPr>
      <w:r>
        <w:t>202</w:t>
      </w:r>
      <w:r w:rsidR="00997136">
        <w:t>2</w:t>
      </w:r>
      <w:r>
        <w:t xml:space="preserve"> </w:t>
      </w:r>
      <w:r w:rsidRPr="00DE2C11">
        <w:t>– present</w:t>
      </w:r>
      <w:r w:rsidRPr="00DE2C11">
        <w:tab/>
      </w:r>
      <w:r>
        <w:tab/>
      </w:r>
      <w:r>
        <w:rPr>
          <w:i/>
          <w:iCs/>
        </w:rPr>
        <w:t>Knowledgecoin.io</w:t>
      </w:r>
      <w:r w:rsidRPr="001E0ABE">
        <w:t>,</w:t>
      </w:r>
      <w:r>
        <w:t xml:space="preserve"> </w:t>
      </w:r>
      <w:r w:rsidR="00997136">
        <w:t xml:space="preserve">Chief </w:t>
      </w:r>
      <w:r>
        <w:t>Philosoph</w:t>
      </w:r>
      <w:r w:rsidR="00997136">
        <w:t>y</w:t>
      </w:r>
      <w:r>
        <w:t xml:space="preserve"> </w:t>
      </w:r>
      <w:r w:rsidR="00997136">
        <w:t>Officer</w:t>
      </w:r>
    </w:p>
    <w:p w14:paraId="404B9698" w14:textId="0DE1EB8B" w:rsidR="001E0ABE" w:rsidRPr="00DE2C11" w:rsidRDefault="001E0ABE" w:rsidP="001E0ABE">
      <w:r w:rsidRPr="00DE2C11">
        <w:t>202</w:t>
      </w:r>
      <w:r>
        <w:t>2</w:t>
      </w:r>
      <w:r w:rsidRPr="00DE2C11">
        <w:t xml:space="preserve"> – present</w:t>
      </w:r>
      <w:r w:rsidRPr="00DE2C11">
        <w:tab/>
      </w:r>
      <w:r>
        <w:tab/>
      </w:r>
      <w:r w:rsidRPr="00DE2C11">
        <w:rPr>
          <w:i/>
          <w:iCs/>
        </w:rPr>
        <w:t>American Philosophy Practitioners Association</w:t>
      </w:r>
      <w:r w:rsidRPr="00DE2C11">
        <w:t xml:space="preserve">, </w:t>
      </w:r>
      <w:r>
        <w:t>Vice President</w:t>
      </w:r>
    </w:p>
    <w:p w14:paraId="05B7FB70" w14:textId="1C5641EA" w:rsidR="00370C21" w:rsidRPr="00DE2C11" w:rsidRDefault="00370C21" w:rsidP="00766E6D">
      <w:r w:rsidRPr="00DE2C11">
        <w:t>2021 – present</w:t>
      </w:r>
      <w:r w:rsidRPr="00DE2C11">
        <w:tab/>
      </w:r>
      <w:r w:rsidR="005B6A68">
        <w:tab/>
      </w:r>
      <w:r w:rsidRPr="00DE2C11">
        <w:rPr>
          <w:i/>
          <w:iCs/>
        </w:rPr>
        <w:t>American Philosophy Practitioners Association</w:t>
      </w:r>
      <w:r w:rsidRPr="00DE2C11">
        <w:t>, Board of Directors</w:t>
      </w:r>
    </w:p>
    <w:p w14:paraId="2DA8FD5E" w14:textId="342B6588" w:rsidR="00370C21" w:rsidRPr="00DE2C11" w:rsidRDefault="00370C21" w:rsidP="00766E6D">
      <w:r w:rsidRPr="00DE2C11">
        <w:t>2018 – present</w:t>
      </w:r>
      <w:r w:rsidRPr="00DE2C11">
        <w:tab/>
      </w:r>
      <w:r w:rsidR="005B6A68">
        <w:tab/>
      </w:r>
      <w:r w:rsidRPr="00DE2C11">
        <w:rPr>
          <w:i/>
          <w:iCs/>
        </w:rPr>
        <w:t>American Philosophy Practitioners Association,</w:t>
      </w:r>
      <w:r w:rsidRPr="00DE2C11">
        <w:t xml:space="preserve"> Faculty</w:t>
      </w:r>
    </w:p>
    <w:p w14:paraId="37B62362" w14:textId="7FE2DCBB" w:rsidR="00370C21" w:rsidRPr="00DE2C11" w:rsidRDefault="00370C21" w:rsidP="00766E6D">
      <w:r w:rsidRPr="00DE2C11">
        <w:t>2016 – present</w:t>
      </w:r>
      <w:r w:rsidRPr="00DE2C11">
        <w:tab/>
      </w:r>
      <w:r w:rsidR="005B6A68">
        <w:tab/>
      </w:r>
      <w:r w:rsidRPr="00DE2C11">
        <w:rPr>
          <w:i/>
          <w:iCs/>
        </w:rPr>
        <w:t>American Philosophy Practitioners Association,</w:t>
      </w:r>
      <w:r w:rsidRPr="00DE2C11">
        <w:t xml:space="preserve"> Member</w:t>
      </w:r>
    </w:p>
    <w:p w14:paraId="5D9143A8" w14:textId="42F15F68" w:rsidR="00766E6D" w:rsidRPr="00DE2C11" w:rsidRDefault="00766E6D" w:rsidP="00766E6D">
      <w:r w:rsidRPr="00DE2C11">
        <w:t xml:space="preserve">2016 – present </w:t>
      </w:r>
      <w:r w:rsidRPr="00DE2C11">
        <w:tab/>
      </w:r>
      <w:r w:rsidRPr="00DE2C11">
        <w:rPr>
          <w:i/>
          <w:iCs/>
        </w:rPr>
        <w:t>Center for Contemplative Mind in Society</w:t>
      </w:r>
      <w:r w:rsidR="003923D3" w:rsidRPr="00DE2C11">
        <w:t>, F</w:t>
      </w:r>
      <w:r w:rsidRPr="00DE2C11">
        <w:t>ellow</w:t>
      </w:r>
    </w:p>
    <w:p w14:paraId="28DD703B" w14:textId="2F41CCD5" w:rsidR="00210A90" w:rsidRPr="00DE2C11" w:rsidRDefault="00210A90" w:rsidP="00210A90">
      <w:r w:rsidRPr="00DE2C11">
        <w:t>2014 – present</w:t>
      </w:r>
      <w:r w:rsidRPr="00DE2C11">
        <w:tab/>
      </w:r>
      <w:r w:rsidRPr="00DE2C11">
        <w:tab/>
        <w:t>Gotham Philosophical Society</w:t>
      </w:r>
      <w:r w:rsidR="003923D3" w:rsidRPr="00DE2C11">
        <w:t>, Attendee &amp; Presenter</w:t>
      </w:r>
    </w:p>
    <w:p w14:paraId="522745FF" w14:textId="3D3AF954" w:rsidR="00D90A5B" w:rsidRPr="00DE2C11" w:rsidRDefault="00D90A5B" w:rsidP="00D90A5B">
      <w:r w:rsidRPr="00DE2C11">
        <w:t>2009 – present</w:t>
      </w:r>
      <w:r w:rsidRPr="00DE2C11">
        <w:tab/>
      </w:r>
      <w:r w:rsidR="005B6A68">
        <w:tab/>
      </w:r>
      <w:r w:rsidRPr="00DE2C11">
        <w:rPr>
          <w:i/>
          <w:iCs/>
        </w:rPr>
        <w:t>Association for Contemplative Mind in Higher Education,</w:t>
      </w:r>
      <w:r w:rsidR="003923D3" w:rsidRPr="00DE2C11">
        <w:t xml:space="preserve"> M</w:t>
      </w:r>
      <w:r w:rsidRPr="00DE2C11">
        <w:t>ember</w:t>
      </w:r>
    </w:p>
    <w:p w14:paraId="47B53B2D" w14:textId="1A7BEE0D" w:rsidR="00D90A5B" w:rsidRPr="00DE2C11" w:rsidRDefault="00D90A5B" w:rsidP="00D90A5B">
      <w:r w:rsidRPr="00DE2C11">
        <w:t>2009 – present</w:t>
      </w:r>
      <w:r w:rsidRPr="00DE2C11">
        <w:tab/>
      </w:r>
      <w:r w:rsidR="005B6A68">
        <w:tab/>
      </w:r>
      <w:r w:rsidRPr="00DE2C11">
        <w:rPr>
          <w:i/>
          <w:iCs/>
        </w:rPr>
        <w:t xml:space="preserve">American Philosophy Practitioners Association, </w:t>
      </w:r>
      <w:r w:rsidR="003923D3" w:rsidRPr="00DE2C11">
        <w:t>M</w:t>
      </w:r>
      <w:r w:rsidRPr="00DE2C11">
        <w:t>ember</w:t>
      </w:r>
    </w:p>
    <w:p w14:paraId="0EAC0AA3" w14:textId="1F6816BB" w:rsidR="00210A90" w:rsidRPr="00DE2C11" w:rsidRDefault="00210A90" w:rsidP="00210A90">
      <w:r w:rsidRPr="00DE2C11">
        <w:t>2007 – present</w:t>
      </w:r>
      <w:r w:rsidRPr="00DE2C11">
        <w:tab/>
      </w:r>
      <w:r w:rsidR="005B6A68">
        <w:tab/>
      </w:r>
      <w:r w:rsidRPr="00DE2C11">
        <w:t>Columbia Society for Comparative Philosophy</w:t>
      </w:r>
      <w:r w:rsidR="003923D3" w:rsidRPr="00DE2C11">
        <w:t>, Attendee &amp; Presenter</w:t>
      </w:r>
    </w:p>
    <w:p w14:paraId="78E82F4C" w14:textId="773CCBA3" w:rsidR="00370C21" w:rsidRPr="00DE2C11" w:rsidRDefault="00370C21" w:rsidP="00370C21">
      <w:r w:rsidRPr="00DE2C11">
        <w:t>2006 – present</w:t>
      </w:r>
      <w:r w:rsidRPr="00DE2C11">
        <w:tab/>
      </w:r>
      <w:r w:rsidR="005B6A68">
        <w:tab/>
      </w:r>
      <w:r w:rsidRPr="00DE2C11">
        <w:rPr>
          <w:i/>
          <w:iCs/>
        </w:rPr>
        <w:t>Center for Contemplative Mind in Society</w:t>
      </w:r>
      <w:r w:rsidRPr="00DE2C11">
        <w:t>, Member</w:t>
      </w:r>
    </w:p>
    <w:p w14:paraId="7920C828" w14:textId="725D25E5" w:rsidR="00D90A5B" w:rsidRPr="00DE2C11" w:rsidRDefault="00D90A5B" w:rsidP="00D90A5B">
      <w:r w:rsidRPr="00DE2C11">
        <w:t>2005 – present</w:t>
      </w:r>
      <w:r w:rsidRPr="00DE2C11">
        <w:tab/>
      </w:r>
      <w:r w:rsidR="005B6A68">
        <w:tab/>
      </w:r>
      <w:r w:rsidRPr="00DE2C11">
        <w:rPr>
          <w:i/>
          <w:iCs/>
        </w:rPr>
        <w:t>CUNY Contemplatives Network</w:t>
      </w:r>
      <w:r w:rsidR="00B74FD6" w:rsidRPr="00DE2C11">
        <w:t>, Founding M</w:t>
      </w:r>
      <w:r w:rsidRPr="00DE2C11">
        <w:t>ember</w:t>
      </w:r>
    </w:p>
    <w:p w14:paraId="79ABA887" w14:textId="3A7E7BFF" w:rsidR="00D90A5B" w:rsidRPr="00DE2C11" w:rsidRDefault="00D90A5B" w:rsidP="00D90A5B">
      <w:r w:rsidRPr="00DE2C11">
        <w:t>2005 – present</w:t>
      </w:r>
      <w:r w:rsidRPr="00DE2C11">
        <w:tab/>
      </w:r>
      <w:r w:rsidRPr="00DE2C11">
        <w:tab/>
      </w:r>
      <w:r w:rsidRPr="00DE2C11">
        <w:rPr>
          <w:i/>
          <w:iCs/>
        </w:rPr>
        <w:t>American Association of Philosophy Teachers</w:t>
      </w:r>
      <w:r w:rsidR="00B74FD6" w:rsidRPr="00DE2C11">
        <w:t>, M</w:t>
      </w:r>
      <w:r w:rsidRPr="00DE2C11">
        <w:t>ember</w:t>
      </w:r>
    </w:p>
    <w:p w14:paraId="4B161E3A" w14:textId="77777777" w:rsidR="00B74FD6" w:rsidRPr="00DE2C11" w:rsidRDefault="00B74FD6" w:rsidP="00B74FD6">
      <w:r w:rsidRPr="00DE2C11">
        <w:t>1990 – present</w:t>
      </w:r>
      <w:r w:rsidRPr="00DE2C11">
        <w:tab/>
      </w:r>
      <w:r w:rsidRPr="00DE2C11">
        <w:tab/>
      </w:r>
      <w:r w:rsidRPr="00DE2C11">
        <w:rPr>
          <w:i/>
          <w:iCs/>
        </w:rPr>
        <w:t>American Philosophical Association,</w:t>
      </w:r>
      <w:r w:rsidRPr="00DE2C11">
        <w:t xml:space="preserve"> Member and Presenter</w:t>
      </w:r>
    </w:p>
    <w:p w14:paraId="0D8B794A" w14:textId="77777777" w:rsidR="00B74FD6" w:rsidRPr="00DE2C11" w:rsidRDefault="00B74FD6" w:rsidP="00B74FD6">
      <w:r w:rsidRPr="00DE2C11">
        <w:t xml:space="preserve">2016 – 2017 </w:t>
      </w:r>
      <w:r w:rsidRPr="00DE2C11">
        <w:tab/>
        <w:t xml:space="preserve"> </w:t>
      </w:r>
      <w:r w:rsidRPr="00DE2C11">
        <w:tab/>
      </w:r>
      <w:r w:rsidRPr="00DE2C11">
        <w:rPr>
          <w:i/>
        </w:rPr>
        <w:t>APA Committee on Two-Year Colleges</w:t>
      </w:r>
      <w:r w:rsidRPr="00DE2C11">
        <w:t xml:space="preserve">, Chair </w:t>
      </w:r>
    </w:p>
    <w:p w14:paraId="496D48F1" w14:textId="3619744B" w:rsidR="00210A90" w:rsidRPr="00DE2C11" w:rsidRDefault="003923D3" w:rsidP="00210A90">
      <w:r w:rsidRPr="00DE2C11">
        <w:t xml:space="preserve">2003 – 2017 </w:t>
      </w:r>
      <w:r w:rsidRPr="00DE2C11">
        <w:tab/>
      </w:r>
      <w:r w:rsidR="00210A90" w:rsidRPr="00DE2C11">
        <w:tab/>
        <w:t>CUNY Cognitive Science Speaker Series</w:t>
      </w:r>
    </w:p>
    <w:p w14:paraId="59EAAC0D" w14:textId="77777777" w:rsidR="00B74FD6" w:rsidRPr="00DE2C11" w:rsidRDefault="00B74FD6" w:rsidP="00B74FD6">
      <w:r w:rsidRPr="00DE2C11">
        <w:t>1991 – 2017</w:t>
      </w:r>
      <w:r w:rsidRPr="00DE2C11">
        <w:tab/>
      </w:r>
      <w:r w:rsidRPr="00DE2C11">
        <w:tab/>
        <w:t>CUNY Graduate School Philosophy Colloquia, Attendee</w:t>
      </w:r>
    </w:p>
    <w:p w14:paraId="6BB3FD21" w14:textId="21A11191" w:rsidR="00507A7B" w:rsidRPr="00DE2C11" w:rsidRDefault="00766E6D" w:rsidP="00507A7B">
      <w:r w:rsidRPr="00DE2C11">
        <w:lastRenderedPageBreak/>
        <w:t>2014 – 2016</w:t>
      </w:r>
      <w:r w:rsidRPr="00DE2C11">
        <w:tab/>
      </w:r>
      <w:r w:rsidR="00933D9E" w:rsidRPr="00DE2C11">
        <w:t xml:space="preserve"> </w:t>
      </w:r>
      <w:r w:rsidR="00933D9E" w:rsidRPr="00DE2C11">
        <w:tab/>
      </w:r>
      <w:r w:rsidR="00933D9E" w:rsidRPr="00DE2C11">
        <w:rPr>
          <w:i/>
        </w:rPr>
        <w:t>APA Committee on Two-Year Colleges</w:t>
      </w:r>
      <w:r w:rsidR="003923D3" w:rsidRPr="00DE2C11">
        <w:t>, Associate C</w:t>
      </w:r>
      <w:r w:rsidR="00933D9E" w:rsidRPr="00DE2C11">
        <w:t xml:space="preserve">hair </w:t>
      </w:r>
    </w:p>
    <w:p w14:paraId="7C844142" w14:textId="77777777" w:rsidR="00F35C72" w:rsidRPr="00DE2C11" w:rsidRDefault="00F35C72">
      <w:pPr>
        <w:rPr>
          <w:bCs/>
        </w:rPr>
      </w:pPr>
    </w:p>
    <w:p w14:paraId="78C871AA" w14:textId="77777777" w:rsidR="008D709E" w:rsidRPr="00DE2C11" w:rsidRDefault="008D709E">
      <w:pPr>
        <w:rPr>
          <w:b/>
          <w:bCs/>
        </w:rPr>
      </w:pPr>
      <w:r w:rsidRPr="00DE2C11">
        <w:rPr>
          <w:b/>
          <w:bCs/>
          <w:sz w:val="32"/>
          <w:szCs w:val="32"/>
        </w:rPr>
        <w:t>P</w:t>
      </w:r>
      <w:r w:rsidRPr="00DE2C11">
        <w:rPr>
          <w:b/>
          <w:bCs/>
        </w:rPr>
        <w:t xml:space="preserve">ERSONAL </w:t>
      </w:r>
    </w:p>
    <w:p w14:paraId="3CBD8E27" w14:textId="77777777" w:rsidR="008D709E" w:rsidRPr="00DE2C11" w:rsidRDefault="008D709E">
      <w:pPr>
        <w:rPr>
          <w:b/>
          <w:bCs/>
        </w:rPr>
      </w:pPr>
    </w:p>
    <w:p w14:paraId="261C7D23" w14:textId="35A5F42F" w:rsidR="007D24FF" w:rsidRDefault="003923D3" w:rsidP="00210A90">
      <w:r w:rsidRPr="00DE2C11">
        <w:rPr>
          <w:bCs/>
        </w:rPr>
        <w:t xml:space="preserve">I have been practicing </w:t>
      </w:r>
      <w:r w:rsidR="000A0399">
        <w:rPr>
          <w:bCs/>
        </w:rPr>
        <w:t xml:space="preserve">Buddhist, Hindu, and Daoist </w:t>
      </w:r>
      <w:r w:rsidRPr="00DE2C11">
        <w:rPr>
          <w:bCs/>
        </w:rPr>
        <w:t>meditation</w:t>
      </w:r>
      <w:r w:rsidR="000A0399">
        <w:rPr>
          <w:bCs/>
        </w:rPr>
        <w:t xml:space="preserve"> and yoga techniques</w:t>
      </w:r>
      <w:r w:rsidRPr="00DE2C11">
        <w:rPr>
          <w:bCs/>
        </w:rPr>
        <w:t xml:space="preserve"> for </w:t>
      </w:r>
      <w:r w:rsidR="006E74B6">
        <w:rPr>
          <w:bCs/>
        </w:rPr>
        <w:t>five</w:t>
      </w:r>
      <w:r w:rsidR="00B74FD6" w:rsidRPr="00DE2C11">
        <w:rPr>
          <w:bCs/>
        </w:rPr>
        <w:t xml:space="preserve"> </w:t>
      </w:r>
      <w:r w:rsidRPr="00DE2C11">
        <w:rPr>
          <w:bCs/>
        </w:rPr>
        <w:t>decades</w:t>
      </w:r>
      <w:r w:rsidRPr="00DE2C11">
        <w:t xml:space="preserve">, </w:t>
      </w:r>
      <w:r w:rsidR="006E74B6">
        <w:t xml:space="preserve">and teaching </w:t>
      </w:r>
      <w:r w:rsidR="000A0399">
        <w:t>them</w:t>
      </w:r>
      <w:r w:rsidR="006E74B6">
        <w:t xml:space="preserve"> </w:t>
      </w:r>
      <w:r w:rsidR="000A0399">
        <w:t xml:space="preserve">in the college and the larger community </w:t>
      </w:r>
      <w:r w:rsidR="006E74B6">
        <w:t>for 24 years</w:t>
      </w:r>
      <w:r w:rsidRPr="00DE2C11">
        <w:t xml:space="preserve">. </w:t>
      </w:r>
      <w:r w:rsidR="000A0399">
        <w:t xml:space="preserve">My research program is the development of the discipline of the philosophy of meditation in Western philosophy and its potential to both increase agency and increase our understanding of agency, as well as to bring this practical philosophical wisdom into the realm of public philosophy. </w:t>
      </w:r>
      <w:r w:rsidRPr="00DE2C11">
        <w:t xml:space="preserve">I'm </w:t>
      </w:r>
      <w:r w:rsidR="000A0399">
        <w:t xml:space="preserve">also </w:t>
      </w:r>
      <w:r w:rsidRPr="00DE2C11">
        <w:t xml:space="preserve">a </w:t>
      </w:r>
      <w:r w:rsidR="000A0399">
        <w:t xml:space="preserve">committed </w:t>
      </w:r>
      <w:r w:rsidRPr="00DE2C11">
        <w:t>certified Philosophical Counselor</w:t>
      </w:r>
      <w:r w:rsidR="00997136">
        <w:t xml:space="preserve"> with clients across the US (Florida, Arkansas, Ohio, New York, California, etc.) and all over the world (Taiwan, Japan, Uganda, Denmark, etc.)</w:t>
      </w:r>
      <w:r w:rsidRPr="00DE2C11">
        <w:t>, with certifications in Cognitive Behavioral Therapy, Mindfulness Meditation, and Life Coaching</w:t>
      </w:r>
      <w:r w:rsidR="00B74FD6" w:rsidRPr="00DE2C11">
        <w:t xml:space="preserve">, </w:t>
      </w:r>
      <w:r w:rsidR="00882ECD">
        <w:t xml:space="preserve">and </w:t>
      </w:r>
      <w:r w:rsidR="00B74FD6" w:rsidRPr="00DE2C11">
        <w:t>with two years training and one year client supervision in Gestalt Psychotherapy</w:t>
      </w:r>
      <w:r w:rsidR="000A0399">
        <w:t>, all of which I construe as elements of philosophy as a way of life</w:t>
      </w:r>
      <w:r w:rsidRPr="00DE2C11">
        <w:t xml:space="preserve">. </w:t>
      </w:r>
      <w:r w:rsidR="00882ECD">
        <w:t xml:space="preserve">I am </w:t>
      </w:r>
      <w:r w:rsidR="000A0399">
        <w:t xml:space="preserve">currently </w:t>
      </w:r>
      <w:r w:rsidR="00882ECD">
        <w:t xml:space="preserve">working with cognitive scientist John Vervaeke on </w:t>
      </w:r>
      <w:r w:rsidR="000A0399">
        <w:t xml:space="preserve">our overlapping research programs, which include </w:t>
      </w:r>
      <w:r w:rsidR="00882ECD">
        <w:t>his initiative to create a “religion that is not a religion”, as a remedial response to the contemporary meaning crisis</w:t>
      </w:r>
      <w:r w:rsidR="006E74B6">
        <w:t>, and we are about to launch a co-hosted podcast series, The Philosophy of Meditation</w:t>
      </w:r>
      <w:r w:rsidR="00882ECD">
        <w:t xml:space="preserve">. </w:t>
      </w:r>
      <w:r w:rsidR="006E74B6">
        <w:t>I’ve been on about two dozen podcasts in the last year discussing philosophy and meditation</w:t>
      </w:r>
      <w:r w:rsidR="000A0399">
        <w:t>, including Voices with Vervaeke, which has upwards of 100,000 followers</w:t>
      </w:r>
      <w:r w:rsidR="006E74B6">
        <w:t xml:space="preserve">. </w:t>
      </w:r>
      <w:r w:rsidR="00882ECD">
        <w:t xml:space="preserve">I’m also the chief philosophy officer for a tech start-up company designing a decentralized knowledge validation platform on the blockchain, Knowledgecoin.io, devoted to reducing misinformation in the domain of public discourse. </w:t>
      </w:r>
      <w:r w:rsidRPr="00DE2C11">
        <w:t>As an athlete</w:t>
      </w:r>
      <w:r w:rsidR="00882ECD">
        <w:t xml:space="preserve"> and a yogi</w:t>
      </w:r>
      <w:r w:rsidRPr="00DE2C11">
        <w:t>, I exercise</w:t>
      </w:r>
      <w:r w:rsidR="00882ECD">
        <w:t xml:space="preserve">, meditate, and practice yoga and related meditative and contemplative practices </w:t>
      </w:r>
      <w:r w:rsidRPr="00DE2C11">
        <w:t xml:space="preserve">daily. </w:t>
      </w:r>
      <w:r w:rsidR="00882ECD">
        <w:t>I am continually engaged in an ecology of self-transformation</w:t>
      </w:r>
      <w:r w:rsidR="000A0399">
        <w:t>al</w:t>
      </w:r>
      <w:r w:rsidR="00882ECD">
        <w:t xml:space="preserve"> and related sapiential practices</w:t>
      </w:r>
      <w:r w:rsidR="006E74B6">
        <w:t>, including philosophical fellowship, deep philosophy, and related psychotechnologies</w:t>
      </w:r>
      <w:r w:rsidR="00882ECD">
        <w:t xml:space="preserve">. </w:t>
      </w:r>
      <w:r w:rsidR="006E74B6">
        <w:t xml:space="preserve">I lead a weekly meditation group for the college community, and I’m involved in a presently informal attempt to develop a CUNY-wide Center for Contemplative Studies at CUNY. </w:t>
      </w:r>
      <w:r w:rsidR="00882ECD">
        <w:t>I</w:t>
      </w:r>
      <w:r w:rsidRPr="00DE2C11">
        <w:t xml:space="preserve">’ve </w:t>
      </w:r>
      <w:r w:rsidR="000A0399">
        <w:t xml:space="preserve">also </w:t>
      </w:r>
      <w:r w:rsidRPr="00DE2C11">
        <w:t>competed as a distance runner, completed nine marathons, and hold the rank of 4</w:t>
      </w:r>
      <w:r w:rsidRPr="00DE2C11">
        <w:rPr>
          <w:vertAlign w:val="superscript"/>
        </w:rPr>
        <w:t>th</w:t>
      </w:r>
      <w:r w:rsidRPr="00DE2C11">
        <w:t xml:space="preserve"> degree black belt in </w:t>
      </w:r>
      <w:r w:rsidR="00370C21" w:rsidRPr="00DE2C11">
        <w:t xml:space="preserve">Shotokan </w:t>
      </w:r>
      <w:r w:rsidRPr="00DE2C11">
        <w:t>karate (5th being the highest degree in my style, pre-JKA Shotokan)</w:t>
      </w:r>
      <w:r w:rsidR="005B6A68">
        <w:t>.</w:t>
      </w:r>
    </w:p>
    <w:p w14:paraId="34AEFB5C" w14:textId="77777777" w:rsidR="000A0399" w:rsidRDefault="000A0399" w:rsidP="00997136">
      <w:pPr>
        <w:outlineLvl w:val="0"/>
        <w:rPr>
          <w:b/>
          <w:sz w:val="32"/>
          <w:szCs w:val="32"/>
        </w:rPr>
      </w:pPr>
    </w:p>
    <w:p w14:paraId="2E880EA7" w14:textId="035D7DC7" w:rsidR="0054773E" w:rsidRPr="00DE2C11" w:rsidRDefault="0054773E" w:rsidP="00997136">
      <w:pPr>
        <w:outlineLvl w:val="0"/>
        <w:rPr>
          <w:b/>
        </w:rPr>
      </w:pPr>
      <w:r w:rsidRPr="00DE2C11">
        <w:rPr>
          <w:b/>
          <w:sz w:val="32"/>
          <w:szCs w:val="32"/>
        </w:rPr>
        <w:t>R</w:t>
      </w:r>
      <w:r w:rsidRPr="00DE2C11">
        <w:rPr>
          <w:b/>
        </w:rPr>
        <w:t>EFERENCES</w:t>
      </w:r>
    </w:p>
    <w:p w14:paraId="34A6DE3B" w14:textId="77777777" w:rsidR="006F50DF" w:rsidRPr="00DE2C11" w:rsidRDefault="006F50DF" w:rsidP="00E84555">
      <w:pPr>
        <w:ind w:left="720"/>
      </w:pPr>
    </w:p>
    <w:p w14:paraId="00A854CE" w14:textId="1788F539" w:rsidR="00EA4366" w:rsidRPr="00DE2C11" w:rsidRDefault="00C3236C" w:rsidP="00E84555">
      <w:pPr>
        <w:ind w:left="720"/>
      </w:pPr>
      <w:r w:rsidRPr="00DE2C11">
        <w:t>Jay Garfield</w:t>
      </w:r>
      <w:r w:rsidR="00D90A5B" w:rsidRPr="00DE2C11">
        <w:tab/>
      </w:r>
      <w:r w:rsidR="00582216" w:rsidRPr="00DE2C11">
        <w:tab/>
      </w:r>
      <w:r w:rsidR="00582216" w:rsidRPr="00DE2C11">
        <w:tab/>
      </w:r>
      <w:r w:rsidR="00582216" w:rsidRPr="00DE2C11">
        <w:tab/>
      </w:r>
      <w:r w:rsidR="00582216" w:rsidRPr="00DE2C11">
        <w:tab/>
        <w:t>Galen Strawson</w:t>
      </w:r>
      <w:r w:rsidR="00D90A5B" w:rsidRPr="00DE2C11">
        <w:tab/>
      </w:r>
      <w:r w:rsidR="00D90A5B" w:rsidRPr="00DE2C11">
        <w:tab/>
      </w:r>
    </w:p>
    <w:p w14:paraId="54CA0E5E" w14:textId="3B6F184D" w:rsidR="00EA4366" w:rsidRPr="00DE2C11" w:rsidRDefault="00C3236C" w:rsidP="00E84555">
      <w:pPr>
        <w:shd w:val="clear" w:color="auto" w:fill="FFFFFF"/>
        <w:ind w:left="720"/>
        <w:rPr>
          <w:rFonts w:ascii="Times Ext Roman" w:hAnsi="Times Ext Roman" w:cs="Times Ext Roman"/>
        </w:rPr>
      </w:pPr>
      <w:r w:rsidRPr="00DE2C11">
        <w:t>Department of Philosophy</w:t>
      </w:r>
      <w:r w:rsidR="00582216" w:rsidRPr="00DE2C11">
        <w:t xml:space="preserve"> </w:t>
      </w:r>
      <w:r w:rsidR="00582216" w:rsidRPr="00DE2C11">
        <w:tab/>
      </w:r>
      <w:r w:rsidR="00582216" w:rsidRPr="00DE2C11">
        <w:tab/>
      </w:r>
      <w:r w:rsidR="00582216" w:rsidRPr="00DE2C11">
        <w:tab/>
        <w:t>Department of Philosophy</w:t>
      </w:r>
    </w:p>
    <w:p w14:paraId="66961A71" w14:textId="1A37E94F" w:rsidR="00EA4366" w:rsidRPr="00DE2C11" w:rsidRDefault="00C3236C" w:rsidP="00E84555">
      <w:pPr>
        <w:ind w:left="720"/>
      </w:pPr>
      <w:r w:rsidRPr="00DE2C11">
        <w:t>Smith College</w:t>
      </w:r>
      <w:r w:rsidR="00582216" w:rsidRPr="00DE2C11">
        <w:t xml:space="preserve"> </w:t>
      </w:r>
      <w:r w:rsidR="00582216" w:rsidRPr="00DE2C11">
        <w:tab/>
      </w:r>
      <w:r w:rsidR="00582216" w:rsidRPr="00DE2C11">
        <w:tab/>
      </w:r>
      <w:r w:rsidR="00582216" w:rsidRPr="00DE2C11">
        <w:tab/>
      </w:r>
      <w:r w:rsidR="00582216" w:rsidRPr="00DE2C11">
        <w:tab/>
        <w:t>University of Texas at Austin</w:t>
      </w:r>
      <w:r w:rsidR="00582216" w:rsidRPr="00DE2C11">
        <w:tab/>
      </w:r>
    </w:p>
    <w:p w14:paraId="278154BE" w14:textId="4B0BDBE6" w:rsidR="00670DC4" w:rsidRPr="00DE2C11" w:rsidRDefault="00C3236C" w:rsidP="00E84555">
      <w:pPr>
        <w:shd w:val="clear" w:color="auto" w:fill="FFFFFF"/>
        <w:ind w:left="720"/>
        <w:rPr>
          <w:rFonts w:ascii="Times Ext Roman" w:hAnsi="Times Ext Roman" w:cs="Times Ext Roman"/>
        </w:rPr>
      </w:pPr>
      <w:r w:rsidRPr="00DE2C11">
        <w:t>Dewey Hall 106</w:t>
      </w:r>
      <w:r w:rsidR="00D90A5B" w:rsidRPr="00DE2C11">
        <w:tab/>
      </w:r>
      <w:r w:rsidR="00582216" w:rsidRPr="00DE2C11">
        <w:tab/>
      </w:r>
      <w:r w:rsidR="00582216" w:rsidRPr="00DE2C11">
        <w:tab/>
      </w:r>
      <w:r w:rsidR="00582216" w:rsidRPr="00DE2C11">
        <w:tab/>
        <w:t>2210 Speedway, Stop C3500</w:t>
      </w:r>
      <w:r w:rsidR="00582216" w:rsidRPr="00DE2C11">
        <w:tab/>
      </w:r>
    </w:p>
    <w:p w14:paraId="279CC1E2" w14:textId="0200D279" w:rsidR="00670DC4" w:rsidRPr="00DE2C11" w:rsidRDefault="00C3236C" w:rsidP="00E84555">
      <w:pPr>
        <w:shd w:val="clear" w:color="auto" w:fill="FFFFFF"/>
        <w:ind w:left="720"/>
        <w:rPr>
          <w:rFonts w:ascii="Times Ext Roman" w:hAnsi="Times Ext Roman" w:cs="Times Ext Roman"/>
        </w:rPr>
      </w:pPr>
      <w:r w:rsidRPr="00DE2C11">
        <w:t>Northampton, MA 01063</w:t>
      </w:r>
      <w:r w:rsidR="008F336F" w:rsidRPr="00DE2C11">
        <w:tab/>
      </w:r>
      <w:r w:rsidR="008F336F" w:rsidRPr="00DE2C11">
        <w:tab/>
      </w:r>
      <w:r w:rsidR="00582216" w:rsidRPr="00DE2C11">
        <w:tab/>
        <w:t>Austin, Texas 78712</w:t>
      </w:r>
    </w:p>
    <w:p w14:paraId="43C6D22B" w14:textId="5C5889E8" w:rsidR="00670DC4" w:rsidRPr="00DE2C11" w:rsidRDefault="00C3236C" w:rsidP="00E84555">
      <w:pPr>
        <w:ind w:left="720"/>
      </w:pPr>
      <w:r w:rsidRPr="00DE2C11">
        <w:t>(413) 585-3649</w:t>
      </w:r>
      <w:r w:rsidR="00582216" w:rsidRPr="00DE2C11">
        <w:tab/>
      </w:r>
      <w:r w:rsidR="00582216" w:rsidRPr="00DE2C11">
        <w:tab/>
      </w:r>
      <w:r w:rsidR="00582216" w:rsidRPr="00DE2C11">
        <w:tab/>
      </w:r>
      <w:r w:rsidR="00582216" w:rsidRPr="00DE2C11">
        <w:tab/>
        <w:t>(512) 471-6776</w:t>
      </w:r>
    </w:p>
    <w:p w14:paraId="7CC95D23" w14:textId="09D5FAED" w:rsidR="008F18FD" w:rsidRPr="00DE2C11" w:rsidRDefault="00000000" w:rsidP="00E84555">
      <w:pPr>
        <w:ind w:left="720"/>
      </w:pPr>
      <w:hyperlink r:id="rId44" w:history="1">
        <w:r w:rsidR="00C3236C" w:rsidRPr="00DE2C11">
          <w:rPr>
            <w:rStyle w:val="Hyperlink"/>
          </w:rPr>
          <w:t>jgarfield@smith.edu</w:t>
        </w:r>
      </w:hyperlink>
      <w:r w:rsidR="00C3236C" w:rsidRPr="00DE2C11">
        <w:t xml:space="preserve"> </w:t>
      </w:r>
      <w:r w:rsidR="00582216" w:rsidRPr="00DE2C11">
        <w:tab/>
      </w:r>
      <w:r w:rsidR="00582216" w:rsidRPr="00DE2C11">
        <w:tab/>
      </w:r>
      <w:r w:rsidR="00582216" w:rsidRPr="00DE2C11">
        <w:tab/>
      </w:r>
      <w:r w:rsidR="00582216" w:rsidRPr="00DE2C11">
        <w:tab/>
      </w:r>
      <w:hyperlink r:id="rId45" w:history="1">
        <w:r w:rsidR="00582216" w:rsidRPr="00DE2C11">
          <w:rPr>
            <w:rStyle w:val="Hyperlink"/>
          </w:rPr>
          <w:t>gstrawson@austin.utexas.edu</w:t>
        </w:r>
      </w:hyperlink>
      <w:r w:rsidR="00582216" w:rsidRPr="00DE2C11">
        <w:rPr>
          <w:rStyle w:val="Hyperlink"/>
          <w:u w:val="none"/>
        </w:rPr>
        <w:tab/>
      </w:r>
    </w:p>
    <w:p w14:paraId="43D50BFD" w14:textId="77777777" w:rsidR="004A6FCA" w:rsidRPr="00DE2C11" w:rsidRDefault="004A6FCA" w:rsidP="004A6FCA">
      <w:pPr>
        <w:ind w:left="720"/>
      </w:pPr>
    </w:p>
    <w:p w14:paraId="5F39BF27" w14:textId="77777777" w:rsidR="004A6FCA" w:rsidRPr="00DE2C11" w:rsidRDefault="004A6FCA" w:rsidP="004A6FCA">
      <w:pPr>
        <w:ind w:left="720"/>
      </w:pPr>
      <w:r w:rsidRPr="00DE2C11">
        <w:t xml:space="preserve">Owen Flanagan </w:t>
      </w:r>
      <w:r w:rsidRPr="00DE2C11">
        <w:tab/>
      </w:r>
      <w:r w:rsidRPr="00DE2C11">
        <w:tab/>
      </w:r>
      <w:r w:rsidRPr="00DE2C11">
        <w:tab/>
      </w:r>
      <w:r w:rsidRPr="00DE2C11">
        <w:tab/>
        <w:t>Gregg Caruso</w:t>
      </w:r>
    </w:p>
    <w:p w14:paraId="456717A1" w14:textId="77777777" w:rsidR="004A6FCA" w:rsidRPr="00DE2C11" w:rsidRDefault="004A6FCA" w:rsidP="004A6FCA">
      <w:pPr>
        <w:ind w:left="720"/>
      </w:pPr>
      <w:r w:rsidRPr="00DE2C11">
        <w:rPr>
          <w:rFonts w:ascii="Times Ext Roman" w:hAnsi="Times Ext Roman" w:cs="Times Ext Roman"/>
        </w:rPr>
        <w:t>Department of Philosophy</w:t>
      </w:r>
      <w:r w:rsidRPr="00DE2C11">
        <w:rPr>
          <w:rFonts w:ascii="Times Ext Roman" w:hAnsi="Times Ext Roman" w:cs="Times Ext Roman"/>
        </w:rPr>
        <w:tab/>
      </w:r>
      <w:r w:rsidRPr="00DE2C11">
        <w:rPr>
          <w:rFonts w:ascii="Times Ext Roman" w:hAnsi="Times Ext Roman" w:cs="Times Ext Roman"/>
        </w:rPr>
        <w:tab/>
      </w:r>
      <w:r w:rsidRPr="00DE2C11">
        <w:rPr>
          <w:rFonts w:ascii="Times Ext Roman" w:hAnsi="Times Ext Roman" w:cs="Times Ext Roman"/>
        </w:rPr>
        <w:tab/>
        <w:t>Department of Philosophy</w:t>
      </w:r>
    </w:p>
    <w:p w14:paraId="1F025AE0" w14:textId="77777777" w:rsidR="004A6FCA" w:rsidRPr="00DE2C11" w:rsidRDefault="004A6FCA" w:rsidP="004A6FCA">
      <w:pPr>
        <w:ind w:left="720"/>
      </w:pPr>
      <w:r w:rsidRPr="00DE2C11">
        <w:lastRenderedPageBreak/>
        <w:t>Duke University</w:t>
      </w:r>
      <w:r w:rsidRPr="00DE2C11">
        <w:tab/>
      </w:r>
      <w:r w:rsidRPr="00DE2C11">
        <w:tab/>
      </w:r>
      <w:r w:rsidRPr="00DE2C11">
        <w:tab/>
      </w:r>
      <w:r w:rsidRPr="00DE2C11">
        <w:tab/>
        <w:t>SUNY Corning</w:t>
      </w:r>
    </w:p>
    <w:p w14:paraId="3864FF9E" w14:textId="77777777" w:rsidR="004A6FCA" w:rsidRPr="00DE2C11" w:rsidRDefault="004A6FCA" w:rsidP="004A6FCA">
      <w:pPr>
        <w:ind w:left="720"/>
      </w:pPr>
      <w:r w:rsidRPr="00DE2C11">
        <w:rPr>
          <w:rFonts w:ascii="Times Ext Roman" w:hAnsi="Times Ext Roman" w:cs="Times Ext Roman"/>
        </w:rPr>
        <w:t>201E West Duke Building, Box 90743</w:t>
      </w:r>
      <w:r w:rsidRPr="00DE2C11">
        <w:rPr>
          <w:rFonts w:ascii="Times Ext Roman" w:hAnsi="Times Ext Roman" w:cs="Times Ext Roman"/>
        </w:rPr>
        <w:tab/>
        <w:t>1 Academic Dr., Chemung 201N</w:t>
      </w:r>
    </w:p>
    <w:p w14:paraId="15AF2BBD" w14:textId="77777777" w:rsidR="004A6FCA" w:rsidRPr="00DE2C11" w:rsidRDefault="004A6FCA" w:rsidP="004A6FCA">
      <w:pPr>
        <w:ind w:left="720"/>
        <w:rPr>
          <w:rFonts w:ascii="Times Ext Roman" w:hAnsi="Times Ext Roman" w:cs="Times Ext Roman"/>
        </w:rPr>
      </w:pPr>
      <w:r w:rsidRPr="00DE2C11">
        <w:rPr>
          <w:rFonts w:ascii="Times Ext Roman" w:hAnsi="Times Ext Roman" w:cs="Times Ext Roman"/>
        </w:rPr>
        <w:t xml:space="preserve">Durham, NC 27708 </w:t>
      </w:r>
      <w:r w:rsidRPr="00DE2C11">
        <w:rPr>
          <w:rFonts w:ascii="Times Ext Roman" w:hAnsi="Times Ext Roman" w:cs="Times Ext Roman"/>
        </w:rPr>
        <w:tab/>
      </w:r>
      <w:r w:rsidRPr="00DE2C11">
        <w:rPr>
          <w:rFonts w:ascii="Times Ext Roman" w:hAnsi="Times Ext Roman" w:cs="Times Ext Roman"/>
        </w:rPr>
        <w:tab/>
      </w:r>
      <w:r w:rsidRPr="00DE2C11">
        <w:rPr>
          <w:rFonts w:ascii="Times Ext Roman" w:hAnsi="Times Ext Roman" w:cs="Times Ext Roman"/>
        </w:rPr>
        <w:tab/>
      </w:r>
      <w:r w:rsidRPr="00DE2C11">
        <w:rPr>
          <w:rFonts w:ascii="Times Ext Roman" w:hAnsi="Times Ext Roman" w:cs="Times Ext Roman"/>
        </w:rPr>
        <w:tab/>
        <w:t>Corning, NY 14830</w:t>
      </w:r>
    </w:p>
    <w:p w14:paraId="7C2DB53E" w14:textId="77777777" w:rsidR="004A6FCA" w:rsidRPr="00DE2C11" w:rsidRDefault="004A6FCA" w:rsidP="004A6FCA">
      <w:pPr>
        <w:ind w:left="720"/>
        <w:rPr>
          <w:rFonts w:ascii="Times Ext Roman" w:hAnsi="Times Ext Roman" w:cs="Times Ext Roman"/>
        </w:rPr>
      </w:pPr>
      <w:r w:rsidRPr="00DE2C11">
        <w:t>(919) 660-3050</w:t>
      </w:r>
      <w:r w:rsidRPr="00DE2C11">
        <w:rPr>
          <w:rFonts w:ascii="Times Ext Roman" w:hAnsi="Times Ext Roman" w:cs="Times Ext Roman"/>
        </w:rPr>
        <w:t xml:space="preserve"> </w:t>
      </w:r>
      <w:r w:rsidRPr="00DE2C11">
        <w:rPr>
          <w:rFonts w:ascii="Times Ext Roman" w:hAnsi="Times Ext Roman" w:cs="Times Ext Roman"/>
        </w:rPr>
        <w:tab/>
      </w:r>
      <w:r w:rsidRPr="00DE2C11">
        <w:rPr>
          <w:rFonts w:ascii="Times Ext Roman" w:hAnsi="Times Ext Roman" w:cs="Times Ext Roman"/>
        </w:rPr>
        <w:tab/>
      </w:r>
      <w:r w:rsidRPr="00DE2C11">
        <w:rPr>
          <w:rFonts w:ascii="Times Ext Roman" w:hAnsi="Times Ext Roman" w:cs="Times Ext Roman"/>
        </w:rPr>
        <w:tab/>
      </w:r>
      <w:r w:rsidRPr="00DE2C11">
        <w:rPr>
          <w:rFonts w:ascii="Times Ext Roman" w:hAnsi="Times Ext Roman" w:cs="Times Ext Roman"/>
        </w:rPr>
        <w:tab/>
        <w:t>(607) 962-9519</w:t>
      </w:r>
    </w:p>
    <w:p w14:paraId="008F0596" w14:textId="77777777" w:rsidR="004A6FCA" w:rsidRPr="00DE2C11" w:rsidRDefault="00000000" w:rsidP="004A6FCA">
      <w:pPr>
        <w:ind w:left="720"/>
        <w:rPr>
          <w:color w:val="0000FF" w:themeColor="hyperlink"/>
          <w:u w:val="single"/>
        </w:rPr>
      </w:pPr>
      <w:hyperlink r:id="rId46" w:history="1">
        <w:r w:rsidR="004A6FCA" w:rsidRPr="00DE2C11">
          <w:rPr>
            <w:rStyle w:val="Hyperlink"/>
          </w:rPr>
          <w:t>ojf@duke.edu</w:t>
        </w:r>
      </w:hyperlink>
      <w:r w:rsidR="004A6FCA" w:rsidRPr="00DE2C11">
        <w:rPr>
          <w:rFonts w:ascii="Times Ext Roman" w:hAnsi="Times Ext Roman" w:cs="Times Ext Roman"/>
        </w:rPr>
        <w:tab/>
      </w:r>
      <w:r w:rsidR="004A6FCA" w:rsidRPr="00DE2C11">
        <w:rPr>
          <w:rFonts w:ascii="Times Ext Roman" w:hAnsi="Times Ext Roman" w:cs="Times Ext Roman"/>
        </w:rPr>
        <w:tab/>
      </w:r>
      <w:r w:rsidR="004A6FCA" w:rsidRPr="00DE2C11">
        <w:rPr>
          <w:rFonts w:ascii="Times Ext Roman" w:hAnsi="Times Ext Roman" w:cs="Times Ext Roman"/>
        </w:rPr>
        <w:tab/>
      </w:r>
      <w:r w:rsidR="004A6FCA" w:rsidRPr="00DE2C11">
        <w:rPr>
          <w:rFonts w:ascii="Times Ext Roman" w:hAnsi="Times Ext Roman" w:cs="Times Ext Roman"/>
        </w:rPr>
        <w:tab/>
      </w:r>
      <w:r w:rsidR="004A6FCA" w:rsidRPr="00DE2C11">
        <w:rPr>
          <w:rFonts w:ascii="Times Ext Roman" w:hAnsi="Times Ext Roman" w:cs="Times Ext Roman"/>
        </w:rPr>
        <w:tab/>
      </w:r>
      <w:hyperlink r:id="rId47" w:history="1">
        <w:r w:rsidR="004A6FCA" w:rsidRPr="00DE2C11">
          <w:rPr>
            <w:rStyle w:val="Hyperlink"/>
            <w:rFonts w:ascii="Times Ext Roman" w:hAnsi="Times Ext Roman" w:cs="Times Ext Roman"/>
          </w:rPr>
          <w:t>gcaruso@corning-cc.edu</w:t>
        </w:r>
      </w:hyperlink>
    </w:p>
    <w:p w14:paraId="540714CE" w14:textId="77777777" w:rsidR="00D24063" w:rsidRPr="00DE2C11" w:rsidRDefault="00D24063" w:rsidP="00E84555">
      <w:pPr>
        <w:ind w:left="720"/>
      </w:pPr>
    </w:p>
    <w:p w14:paraId="2EB5FDE0" w14:textId="1612BE40" w:rsidR="008F18FD" w:rsidRPr="00DE2C11" w:rsidRDefault="00C3236C" w:rsidP="00E84555">
      <w:pPr>
        <w:ind w:left="720"/>
      </w:pPr>
      <w:r w:rsidRPr="00DE2C11">
        <w:t>Christian Coseru</w:t>
      </w:r>
      <w:r w:rsidR="00582216" w:rsidRPr="00DE2C11">
        <w:tab/>
      </w:r>
      <w:r w:rsidR="00582216" w:rsidRPr="00DE2C11">
        <w:tab/>
      </w:r>
      <w:r w:rsidR="00582216" w:rsidRPr="00DE2C11">
        <w:tab/>
      </w:r>
      <w:r w:rsidR="00582216" w:rsidRPr="00DE2C11">
        <w:tab/>
        <w:t>Lou Marinoff</w:t>
      </w:r>
    </w:p>
    <w:p w14:paraId="16D94874" w14:textId="45EF54D4" w:rsidR="008F18FD" w:rsidRPr="00DE2C11" w:rsidRDefault="00C3236C" w:rsidP="00E84555">
      <w:pPr>
        <w:ind w:left="720"/>
      </w:pPr>
      <w:r w:rsidRPr="00DE2C11">
        <w:t>Department of Philosophy</w:t>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t>Department of Philosophy</w:t>
      </w:r>
    </w:p>
    <w:p w14:paraId="28BD47F5" w14:textId="3D6019C1" w:rsidR="008F18FD" w:rsidRPr="00DE2C11" w:rsidRDefault="00C3236C" w:rsidP="00E84555">
      <w:pPr>
        <w:ind w:left="720"/>
      </w:pPr>
      <w:r w:rsidRPr="00DE2C11">
        <w:t>College of Charleston</w:t>
      </w:r>
      <w:r w:rsidR="00582216" w:rsidRPr="00DE2C11">
        <w:tab/>
      </w:r>
      <w:r w:rsidR="00582216" w:rsidRPr="00DE2C11">
        <w:tab/>
      </w:r>
      <w:r w:rsidR="00582216" w:rsidRPr="00DE2C11">
        <w:tab/>
      </w:r>
      <w:r w:rsidR="00582216" w:rsidRPr="00DE2C11">
        <w:tab/>
        <w:t>City College of CUNY</w:t>
      </w:r>
    </w:p>
    <w:p w14:paraId="007E563A" w14:textId="24A962B8" w:rsidR="008F18FD" w:rsidRPr="00DE2C11" w:rsidRDefault="00C3236C" w:rsidP="00E84555">
      <w:pPr>
        <w:ind w:left="720"/>
      </w:pPr>
      <w:r w:rsidRPr="00DE2C11">
        <w:t>66 George Street</w:t>
      </w:r>
      <w:r w:rsidR="00582216" w:rsidRPr="00DE2C11">
        <w:tab/>
      </w:r>
      <w:r w:rsidR="00582216" w:rsidRPr="00DE2C11">
        <w:tab/>
      </w:r>
      <w:r w:rsidR="00582216" w:rsidRPr="00DE2C11">
        <w:tab/>
      </w:r>
      <w:r w:rsidR="00582216" w:rsidRPr="00DE2C11">
        <w:rPr>
          <w:rFonts w:ascii="Times Ext Roman" w:hAnsi="Times Ext Roman" w:cs="Times Ext Roman"/>
        </w:rPr>
        <w:tab/>
        <w:t>160 Convent Avenue</w:t>
      </w:r>
    </w:p>
    <w:p w14:paraId="09BEA8D8" w14:textId="7784FA67" w:rsidR="008F18FD" w:rsidRPr="00DE2C11" w:rsidRDefault="00C3236C" w:rsidP="00E84555">
      <w:pPr>
        <w:ind w:left="720"/>
      </w:pPr>
      <w:r w:rsidRPr="00DE2C11">
        <w:t>Charleston, SC 29424</w:t>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t>New York, NY 10031</w:t>
      </w:r>
    </w:p>
    <w:p w14:paraId="72601BAB" w14:textId="1C735B8B" w:rsidR="008F18FD" w:rsidRPr="00DE2C11" w:rsidRDefault="00C3236C" w:rsidP="00E84555">
      <w:pPr>
        <w:ind w:left="720"/>
      </w:pPr>
      <w:r w:rsidRPr="00DE2C11">
        <w:t>(843) 953-1935</w:t>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t>(212) 650-7000</w:t>
      </w:r>
    </w:p>
    <w:p w14:paraId="56A8A37C" w14:textId="7577E042" w:rsidR="00997136" w:rsidRDefault="00000000" w:rsidP="001C4BD2">
      <w:pPr>
        <w:ind w:left="720"/>
        <w:rPr>
          <w:rStyle w:val="Hyperlink"/>
          <w:rFonts w:ascii="Times Ext Roman" w:hAnsi="Times Ext Roman" w:cs="Times Ext Roman"/>
        </w:rPr>
      </w:pPr>
      <w:hyperlink r:id="rId48" w:history="1">
        <w:r w:rsidR="00C3236C" w:rsidRPr="00DE2C11">
          <w:rPr>
            <w:rStyle w:val="Hyperlink"/>
          </w:rPr>
          <w:t>coseruc@cofc.edu</w:t>
        </w:r>
      </w:hyperlink>
      <w:r w:rsidR="00C3236C" w:rsidRPr="00DE2C11">
        <w:t xml:space="preserve">  </w:t>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r>
      <w:r w:rsidR="00582216" w:rsidRPr="00DE2C11">
        <w:rPr>
          <w:rFonts w:ascii="Times Ext Roman" w:hAnsi="Times Ext Roman" w:cs="Times Ext Roman"/>
        </w:rPr>
        <w:tab/>
      </w:r>
      <w:hyperlink r:id="rId49" w:history="1">
        <w:r w:rsidR="00582216" w:rsidRPr="00DE2C11">
          <w:rPr>
            <w:rStyle w:val="Hyperlink"/>
            <w:rFonts w:ascii="Times Ext Roman" w:hAnsi="Times Ext Roman" w:cs="Times Ext Roman"/>
          </w:rPr>
          <w:t>lou.marinoff@appa.edu</w:t>
        </w:r>
      </w:hyperlink>
    </w:p>
    <w:p w14:paraId="12E32E14" w14:textId="306B7089" w:rsidR="001C4BD2" w:rsidRDefault="001C4BD2" w:rsidP="001C4BD2">
      <w:pPr>
        <w:ind w:left="720"/>
        <w:rPr>
          <w:rStyle w:val="Hyperlink"/>
          <w:rFonts w:ascii="Times Ext Roman" w:hAnsi="Times Ext Roman" w:cs="Times Ext Roman"/>
        </w:rPr>
      </w:pPr>
    </w:p>
    <w:p w14:paraId="24C9053F" w14:textId="296C5C63" w:rsidR="001C4BD2" w:rsidRDefault="001C4BD2" w:rsidP="001C4BD2">
      <w:pPr>
        <w:ind w:left="720"/>
      </w:pPr>
      <w:r>
        <w:t>John Vervaeke</w:t>
      </w:r>
    </w:p>
    <w:p w14:paraId="5054A2BD" w14:textId="5E36D10E" w:rsidR="000A3CE8" w:rsidRDefault="000A3CE8" w:rsidP="000A3CE8">
      <w:pPr>
        <w:ind w:left="720"/>
      </w:pPr>
      <w:r>
        <w:t>Director of Cognitive Science Program</w:t>
      </w:r>
    </w:p>
    <w:p w14:paraId="4713BD96" w14:textId="11C86844" w:rsidR="000A3CE8" w:rsidRDefault="000A3CE8" w:rsidP="000A3CE8">
      <w:pPr>
        <w:ind w:left="720"/>
      </w:pPr>
      <w:r>
        <w:t>Department of Psychology</w:t>
      </w:r>
    </w:p>
    <w:p w14:paraId="14A680AC" w14:textId="49185F7B" w:rsidR="000A3CE8" w:rsidRDefault="000A3CE8" w:rsidP="000A3CE8">
      <w:pPr>
        <w:ind w:left="720"/>
      </w:pPr>
      <w:r>
        <w:t>University of Toronto</w:t>
      </w:r>
    </w:p>
    <w:p w14:paraId="52A300DA" w14:textId="77777777" w:rsidR="000A3CE8" w:rsidRDefault="000A3CE8" w:rsidP="000A3CE8">
      <w:pPr>
        <w:ind w:left="720"/>
      </w:pPr>
      <w:r>
        <w:t>4th Floor, Sidney Smith Hall</w:t>
      </w:r>
    </w:p>
    <w:p w14:paraId="03D32010" w14:textId="77777777" w:rsidR="000A3CE8" w:rsidRDefault="000A3CE8" w:rsidP="000A3CE8">
      <w:pPr>
        <w:ind w:left="720"/>
      </w:pPr>
      <w:r>
        <w:t>100 St. George Street, Toronto, ON M5S 3G3</w:t>
      </w:r>
    </w:p>
    <w:p w14:paraId="09B45004" w14:textId="782D7AF6" w:rsidR="001C4BD2" w:rsidRDefault="000A3CE8" w:rsidP="000A3CE8">
      <w:pPr>
        <w:ind w:left="720"/>
      </w:pPr>
      <w:r>
        <w:t>1-416-978-8111</w:t>
      </w:r>
    </w:p>
    <w:p w14:paraId="5FDBE5CF" w14:textId="486DDBC1" w:rsidR="001C4BD2" w:rsidRDefault="00000000" w:rsidP="001C4BD2">
      <w:pPr>
        <w:ind w:left="720"/>
      </w:pPr>
      <w:hyperlink r:id="rId50" w:history="1">
        <w:r w:rsidR="001C4BD2" w:rsidRPr="004A0407">
          <w:rPr>
            <w:rStyle w:val="Hyperlink"/>
          </w:rPr>
          <w:t>john@johnvervaeke.com</w:t>
        </w:r>
      </w:hyperlink>
      <w:r w:rsidR="001C4BD2">
        <w:t xml:space="preserve"> </w:t>
      </w:r>
    </w:p>
    <w:p w14:paraId="6BE57453" w14:textId="77777777" w:rsidR="001C4BD2" w:rsidRPr="001C4BD2" w:rsidRDefault="001C4BD2" w:rsidP="001C4BD2">
      <w:pPr>
        <w:ind w:left="720"/>
        <w:rPr>
          <w:rFonts w:ascii="Times Ext Roman" w:hAnsi="Times Ext Roman" w:cs="Times Ext Roman"/>
          <w:color w:val="0000FF" w:themeColor="hyperlink"/>
          <w:u w:val="single"/>
        </w:rPr>
      </w:pPr>
    </w:p>
    <w:sectPr w:rsidR="001C4BD2" w:rsidRPr="001C4BD2" w:rsidSect="00A92F44">
      <w:headerReference w:type="even" r:id="rId51"/>
      <w:headerReference w:type="default" r:id="rId52"/>
      <w:footerReference w:type="default" r:id="rId5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38EA" w14:textId="77777777" w:rsidR="00431E33" w:rsidRDefault="00431E33" w:rsidP="00A92F44">
      <w:r>
        <w:separator/>
      </w:r>
    </w:p>
  </w:endnote>
  <w:endnote w:type="continuationSeparator" w:id="0">
    <w:p w14:paraId="7ADDE2B8" w14:textId="77777777" w:rsidR="00431E33" w:rsidRDefault="00431E33" w:rsidP="00A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 Ext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082A" w14:textId="77777777" w:rsidR="006E3BC9" w:rsidRDefault="006E3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3980" w14:textId="77777777" w:rsidR="00431E33" w:rsidRDefault="00431E33" w:rsidP="00A92F44">
      <w:r>
        <w:separator/>
      </w:r>
    </w:p>
  </w:footnote>
  <w:footnote w:type="continuationSeparator" w:id="0">
    <w:p w14:paraId="0D10CCD1" w14:textId="77777777" w:rsidR="00431E33" w:rsidRDefault="00431E33" w:rsidP="00A9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D983" w14:textId="77777777" w:rsidR="006E3BC9" w:rsidRDefault="00000000">
    <w:pPr>
      <w:pStyle w:val="Header"/>
    </w:pPr>
    <w:sdt>
      <w:sdtPr>
        <w:id w:val="171999623"/>
        <w:placeholder>
          <w:docPart w:val="E7E1A91CAE33A94E9CE7A3A7848CC1D0"/>
        </w:placeholder>
        <w:temporary/>
        <w:showingPlcHdr/>
      </w:sdtPr>
      <w:sdtContent>
        <w:r w:rsidR="006E3BC9">
          <w:t>[Type text]</w:t>
        </w:r>
      </w:sdtContent>
    </w:sdt>
    <w:r w:rsidR="006E3BC9">
      <w:ptab w:relativeTo="margin" w:alignment="center" w:leader="none"/>
    </w:r>
    <w:sdt>
      <w:sdtPr>
        <w:id w:val="171999624"/>
        <w:placeholder>
          <w:docPart w:val="9C4EFC5F4AEF9047B5A3AF46ADF4E9E8"/>
        </w:placeholder>
        <w:temporary/>
        <w:showingPlcHdr/>
      </w:sdtPr>
      <w:sdtContent>
        <w:r w:rsidR="006E3BC9">
          <w:t>[Type text]</w:t>
        </w:r>
      </w:sdtContent>
    </w:sdt>
    <w:r w:rsidR="006E3BC9">
      <w:ptab w:relativeTo="margin" w:alignment="right" w:leader="none"/>
    </w:r>
    <w:sdt>
      <w:sdtPr>
        <w:id w:val="171999625"/>
        <w:placeholder>
          <w:docPart w:val="4406C88B1C94014693D0BF4DE51EFB4C"/>
        </w:placeholder>
        <w:temporary/>
        <w:showingPlcHdr/>
      </w:sdtPr>
      <w:sdtContent>
        <w:r w:rsidR="006E3BC9">
          <w:t>[Type text]</w:t>
        </w:r>
      </w:sdtContent>
    </w:sdt>
  </w:p>
  <w:p w14:paraId="0EE64BF0" w14:textId="77777777" w:rsidR="006E3BC9" w:rsidRDefault="006E3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17CD" w14:textId="77777777" w:rsidR="006E3BC9" w:rsidRDefault="006E3BC9">
    <w:pPr>
      <w:pStyle w:val="Header"/>
    </w:pPr>
  </w:p>
  <w:p w14:paraId="3C49F195" w14:textId="77777777" w:rsidR="006E3BC9" w:rsidRPr="00A343D2" w:rsidRDefault="006E3BC9" w:rsidP="00A343D2">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B085E2"/>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5"/>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6"/>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0000007"/>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0000008"/>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0000009"/>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000000A"/>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B"/>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7241E81"/>
    <w:multiLevelType w:val="hybridMultilevel"/>
    <w:tmpl w:val="FA6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D114BE"/>
    <w:multiLevelType w:val="hybridMultilevel"/>
    <w:tmpl w:val="F1563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AC77D1"/>
    <w:multiLevelType w:val="hybridMultilevel"/>
    <w:tmpl w:val="E1A6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1520CD"/>
    <w:multiLevelType w:val="hybridMultilevel"/>
    <w:tmpl w:val="14D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E336C"/>
    <w:multiLevelType w:val="hybridMultilevel"/>
    <w:tmpl w:val="D8B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17DFF"/>
    <w:multiLevelType w:val="hybridMultilevel"/>
    <w:tmpl w:val="F24C0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1B54FF"/>
    <w:multiLevelType w:val="hybridMultilevel"/>
    <w:tmpl w:val="ED940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1151717">
    <w:abstractNumId w:val="0"/>
    <w:lvlOverride w:ilvl="0">
      <w:lvl w:ilvl="0">
        <w:numFmt w:val="bullet"/>
        <w:lvlText w:val="·"/>
        <w:legacy w:legacy="1" w:legacySpace="0" w:legacyIndent="720"/>
        <w:lvlJc w:val="left"/>
        <w:pPr>
          <w:ind w:left="2880" w:hanging="720"/>
        </w:pPr>
        <w:rPr>
          <w:rFonts w:ascii="Times New Roman" w:hAnsi="Times New Roman" w:hint="default"/>
        </w:rPr>
      </w:lvl>
    </w:lvlOverride>
  </w:num>
  <w:num w:numId="2" w16cid:durableId="170413774">
    <w:abstractNumId w:val="17"/>
  </w:num>
  <w:num w:numId="3" w16cid:durableId="2071690751">
    <w:abstractNumId w:val="12"/>
  </w:num>
  <w:num w:numId="4" w16cid:durableId="2110730537">
    <w:abstractNumId w:val="18"/>
  </w:num>
  <w:num w:numId="5" w16cid:durableId="1389180858">
    <w:abstractNumId w:val="14"/>
  </w:num>
  <w:num w:numId="6" w16cid:durableId="1059521012">
    <w:abstractNumId w:val="13"/>
  </w:num>
  <w:num w:numId="7" w16cid:durableId="1560482813">
    <w:abstractNumId w:val="16"/>
  </w:num>
  <w:num w:numId="8" w16cid:durableId="721640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44"/>
    <w:rsid w:val="0000266E"/>
    <w:rsid w:val="00007B3C"/>
    <w:rsid w:val="00011FBA"/>
    <w:rsid w:val="00013FB0"/>
    <w:rsid w:val="00032CFE"/>
    <w:rsid w:val="00033BDC"/>
    <w:rsid w:val="00045BBA"/>
    <w:rsid w:val="00051DBF"/>
    <w:rsid w:val="0006353B"/>
    <w:rsid w:val="0006469B"/>
    <w:rsid w:val="000675DE"/>
    <w:rsid w:val="00097748"/>
    <w:rsid w:val="000A0399"/>
    <w:rsid w:val="000A3CE8"/>
    <w:rsid w:val="000A4171"/>
    <w:rsid w:val="000A5ACC"/>
    <w:rsid w:val="000B3182"/>
    <w:rsid w:val="000B4302"/>
    <w:rsid w:val="000B55AC"/>
    <w:rsid w:val="000C231F"/>
    <w:rsid w:val="000C40EF"/>
    <w:rsid w:val="000C7884"/>
    <w:rsid w:val="000D4B4A"/>
    <w:rsid w:val="000D54E5"/>
    <w:rsid w:val="000E487A"/>
    <w:rsid w:val="000F1795"/>
    <w:rsid w:val="000F250F"/>
    <w:rsid w:val="00102EF8"/>
    <w:rsid w:val="00106413"/>
    <w:rsid w:val="0011201E"/>
    <w:rsid w:val="00127619"/>
    <w:rsid w:val="001308C2"/>
    <w:rsid w:val="00143718"/>
    <w:rsid w:val="001467B7"/>
    <w:rsid w:val="00152563"/>
    <w:rsid w:val="00155500"/>
    <w:rsid w:val="001643E4"/>
    <w:rsid w:val="001664A2"/>
    <w:rsid w:val="00187632"/>
    <w:rsid w:val="00192077"/>
    <w:rsid w:val="001A1442"/>
    <w:rsid w:val="001A6D36"/>
    <w:rsid w:val="001B19A2"/>
    <w:rsid w:val="001B4D18"/>
    <w:rsid w:val="001C14E2"/>
    <w:rsid w:val="001C3EB8"/>
    <w:rsid w:val="001C4BD2"/>
    <w:rsid w:val="001C6AD7"/>
    <w:rsid w:val="001D52DC"/>
    <w:rsid w:val="001D6624"/>
    <w:rsid w:val="001E0ABE"/>
    <w:rsid w:val="001F0531"/>
    <w:rsid w:val="001F36B4"/>
    <w:rsid w:val="002013DE"/>
    <w:rsid w:val="00202291"/>
    <w:rsid w:val="00202E49"/>
    <w:rsid w:val="00203032"/>
    <w:rsid w:val="00203B55"/>
    <w:rsid w:val="00206263"/>
    <w:rsid w:val="002063BC"/>
    <w:rsid w:val="00210A90"/>
    <w:rsid w:val="00211149"/>
    <w:rsid w:val="0021156E"/>
    <w:rsid w:val="00212014"/>
    <w:rsid w:val="002200C5"/>
    <w:rsid w:val="00223C38"/>
    <w:rsid w:val="00225D26"/>
    <w:rsid w:val="00236E20"/>
    <w:rsid w:val="00240744"/>
    <w:rsid w:val="00241B58"/>
    <w:rsid w:val="00243AAE"/>
    <w:rsid w:val="00247CC7"/>
    <w:rsid w:val="00257E9E"/>
    <w:rsid w:val="00260589"/>
    <w:rsid w:val="002667D7"/>
    <w:rsid w:val="00275CA2"/>
    <w:rsid w:val="00276EDB"/>
    <w:rsid w:val="00277DA5"/>
    <w:rsid w:val="00290352"/>
    <w:rsid w:val="002965C6"/>
    <w:rsid w:val="0029756C"/>
    <w:rsid w:val="002A163C"/>
    <w:rsid w:val="002C1BBC"/>
    <w:rsid w:val="002C4172"/>
    <w:rsid w:val="002E782E"/>
    <w:rsid w:val="00300247"/>
    <w:rsid w:val="00300BD0"/>
    <w:rsid w:val="003035D1"/>
    <w:rsid w:val="00321703"/>
    <w:rsid w:val="00334059"/>
    <w:rsid w:val="003700D9"/>
    <w:rsid w:val="00370C21"/>
    <w:rsid w:val="003765F2"/>
    <w:rsid w:val="00376AD0"/>
    <w:rsid w:val="003814F7"/>
    <w:rsid w:val="00383DD9"/>
    <w:rsid w:val="0038673D"/>
    <w:rsid w:val="00391344"/>
    <w:rsid w:val="003923D3"/>
    <w:rsid w:val="003A3A41"/>
    <w:rsid w:val="003A6E1D"/>
    <w:rsid w:val="003B56F1"/>
    <w:rsid w:val="003B6E3E"/>
    <w:rsid w:val="003B7A0A"/>
    <w:rsid w:val="003C3580"/>
    <w:rsid w:val="003D501B"/>
    <w:rsid w:val="003F1927"/>
    <w:rsid w:val="003F630B"/>
    <w:rsid w:val="00404CD5"/>
    <w:rsid w:val="00410CFC"/>
    <w:rsid w:val="00411A2D"/>
    <w:rsid w:val="00417D23"/>
    <w:rsid w:val="0042725D"/>
    <w:rsid w:val="00431D08"/>
    <w:rsid w:val="00431E33"/>
    <w:rsid w:val="00433014"/>
    <w:rsid w:val="00442DBE"/>
    <w:rsid w:val="00444394"/>
    <w:rsid w:val="004454D9"/>
    <w:rsid w:val="00461A6F"/>
    <w:rsid w:val="00462690"/>
    <w:rsid w:val="00462B3A"/>
    <w:rsid w:val="0046636A"/>
    <w:rsid w:val="00472D46"/>
    <w:rsid w:val="00487364"/>
    <w:rsid w:val="00490224"/>
    <w:rsid w:val="004A20A3"/>
    <w:rsid w:val="004A5D13"/>
    <w:rsid w:val="004A6FCA"/>
    <w:rsid w:val="004A705C"/>
    <w:rsid w:val="004B4AD1"/>
    <w:rsid w:val="004C5F18"/>
    <w:rsid w:val="004D11B8"/>
    <w:rsid w:val="004D2933"/>
    <w:rsid w:val="004D323F"/>
    <w:rsid w:val="004D3A07"/>
    <w:rsid w:val="004D52FB"/>
    <w:rsid w:val="004E08AF"/>
    <w:rsid w:val="004E1849"/>
    <w:rsid w:val="00501143"/>
    <w:rsid w:val="00507A7B"/>
    <w:rsid w:val="005109F2"/>
    <w:rsid w:val="005149E4"/>
    <w:rsid w:val="00524BE9"/>
    <w:rsid w:val="00526E00"/>
    <w:rsid w:val="005317DA"/>
    <w:rsid w:val="00532418"/>
    <w:rsid w:val="005348FB"/>
    <w:rsid w:val="00536C60"/>
    <w:rsid w:val="0054773E"/>
    <w:rsid w:val="00552027"/>
    <w:rsid w:val="00554DDE"/>
    <w:rsid w:val="00556278"/>
    <w:rsid w:val="00556A69"/>
    <w:rsid w:val="00562EBD"/>
    <w:rsid w:val="00565C90"/>
    <w:rsid w:val="00571DC9"/>
    <w:rsid w:val="00577DC3"/>
    <w:rsid w:val="00582216"/>
    <w:rsid w:val="00592B3A"/>
    <w:rsid w:val="00596C79"/>
    <w:rsid w:val="005A2A6E"/>
    <w:rsid w:val="005A6106"/>
    <w:rsid w:val="005B1762"/>
    <w:rsid w:val="005B2EFE"/>
    <w:rsid w:val="005B632B"/>
    <w:rsid w:val="005B6A68"/>
    <w:rsid w:val="005B765E"/>
    <w:rsid w:val="005C20C7"/>
    <w:rsid w:val="005C4B6C"/>
    <w:rsid w:val="005D490E"/>
    <w:rsid w:val="005E22F2"/>
    <w:rsid w:val="005E5D3D"/>
    <w:rsid w:val="005F539E"/>
    <w:rsid w:val="00612E3C"/>
    <w:rsid w:val="00625961"/>
    <w:rsid w:val="00634976"/>
    <w:rsid w:val="006413E6"/>
    <w:rsid w:val="006473D7"/>
    <w:rsid w:val="00647ED7"/>
    <w:rsid w:val="00650A03"/>
    <w:rsid w:val="00652AB5"/>
    <w:rsid w:val="00660FB2"/>
    <w:rsid w:val="00670DC4"/>
    <w:rsid w:val="006901E3"/>
    <w:rsid w:val="0069166F"/>
    <w:rsid w:val="00693EA4"/>
    <w:rsid w:val="006A0FC1"/>
    <w:rsid w:val="006A18C1"/>
    <w:rsid w:val="006A2014"/>
    <w:rsid w:val="006A42F0"/>
    <w:rsid w:val="006B545F"/>
    <w:rsid w:val="006B5EA4"/>
    <w:rsid w:val="006E3BC9"/>
    <w:rsid w:val="006E74B6"/>
    <w:rsid w:val="006F0D57"/>
    <w:rsid w:val="006F50DF"/>
    <w:rsid w:val="007036EE"/>
    <w:rsid w:val="00703913"/>
    <w:rsid w:val="00711818"/>
    <w:rsid w:val="00716225"/>
    <w:rsid w:val="00720F96"/>
    <w:rsid w:val="00727325"/>
    <w:rsid w:val="00733924"/>
    <w:rsid w:val="007405B9"/>
    <w:rsid w:val="007507A9"/>
    <w:rsid w:val="00751B82"/>
    <w:rsid w:val="007577CE"/>
    <w:rsid w:val="00766E6D"/>
    <w:rsid w:val="00770EDF"/>
    <w:rsid w:val="00771022"/>
    <w:rsid w:val="00785D6E"/>
    <w:rsid w:val="007916C6"/>
    <w:rsid w:val="00796B0A"/>
    <w:rsid w:val="00797401"/>
    <w:rsid w:val="007A3401"/>
    <w:rsid w:val="007A37B0"/>
    <w:rsid w:val="007B28BB"/>
    <w:rsid w:val="007B4406"/>
    <w:rsid w:val="007B4A4A"/>
    <w:rsid w:val="007C4453"/>
    <w:rsid w:val="007D197E"/>
    <w:rsid w:val="007D24FF"/>
    <w:rsid w:val="007D54C9"/>
    <w:rsid w:val="007E16B2"/>
    <w:rsid w:val="007E17CF"/>
    <w:rsid w:val="007E2610"/>
    <w:rsid w:val="007E45D6"/>
    <w:rsid w:val="007F275C"/>
    <w:rsid w:val="007F534D"/>
    <w:rsid w:val="00801809"/>
    <w:rsid w:val="008056FC"/>
    <w:rsid w:val="00810421"/>
    <w:rsid w:val="00821D7C"/>
    <w:rsid w:val="008240C7"/>
    <w:rsid w:val="008276AE"/>
    <w:rsid w:val="00827BC9"/>
    <w:rsid w:val="00834469"/>
    <w:rsid w:val="00843B5D"/>
    <w:rsid w:val="00847C51"/>
    <w:rsid w:val="008502FA"/>
    <w:rsid w:val="00872632"/>
    <w:rsid w:val="00880605"/>
    <w:rsid w:val="00882ECD"/>
    <w:rsid w:val="008973EB"/>
    <w:rsid w:val="008C5BE2"/>
    <w:rsid w:val="008D53F9"/>
    <w:rsid w:val="008D709E"/>
    <w:rsid w:val="008E7CFA"/>
    <w:rsid w:val="008F18FD"/>
    <w:rsid w:val="008F336F"/>
    <w:rsid w:val="009053C7"/>
    <w:rsid w:val="00926EE3"/>
    <w:rsid w:val="00930E4B"/>
    <w:rsid w:val="00932871"/>
    <w:rsid w:val="00933D9E"/>
    <w:rsid w:val="00934D4D"/>
    <w:rsid w:val="00934FE9"/>
    <w:rsid w:val="00942055"/>
    <w:rsid w:val="00943CC4"/>
    <w:rsid w:val="00950ADF"/>
    <w:rsid w:val="00951A86"/>
    <w:rsid w:val="00956AE2"/>
    <w:rsid w:val="00957877"/>
    <w:rsid w:val="00962961"/>
    <w:rsid w:val="00972298"/>
    <w:rsid w:val="00982534"/>
    <w:rsid w:val="009873EB"/>
    <w:rsid w:val="00994115"/>
    <w:rsid w:val="00995EF2"/>
    <w:rsid w:val="00997136"/>
    <w:rsid w:val="009A4C91"/>
    <w:rsid w:val="009C07D0"/>
    <w:rsid w:val="009C3BE4"/>
    <w:rsid w:val="009E18B2"/>
    <w:rsid w:val="009F6AAA"/>
    <w:rsid w:val="00A05F0B"/>
    <w:rsid w:val="00A072F1"/>
    <w:rsid w:val="00A11C11"/>
    <w:rsid w:val="00A311E9"/>
    <w:rsid w:val="00A32286"/>
    <w:rsid w:val="00A343D2"/>
    <w:rsid w:val="00A347B1"/>
    <w:rsid w:val="00A36601"/>
    <w:rsid w:val="00A40AA1"/>
    <w:rsid w:val="00A41367"/>
    <w:rsid w:val="00A46A47"/>
    <w:rsid w:val="00A63793"/>
    <w:rsid w:val="00A662C5"/>
    <w:rsid w:val="00A6642F"/>
    <w:rsid w:val="00A668FE"/>
    <w:rsid w:val="00A726A0"/>
    <w:rsid w:val="00A7457D"/>
    <w:rsid w:val="00A87B9C"/>
    <w:rsid w:val="00A92F44"/>
    <w:rsid w:val="00AA4271"/>
    <w:rsid w:val="00AA4956"/>
    <w:rsid w:val="00AA7CC5"/>
    <w:rsid w:val="00AB2BB6"/>
    <w:rsid w:val="00AC0BD1"/>
    <w:rsid w:val="00AC34DC"/>
    <w:rsid w:val="00AC3E0A"/>
    <w:rsid w:val="00AD263E"/>
    <w:rsid w:val="00AE3AD2"/>
    <w:rsid w:val="00AE495A"/>
    <w:rsid w:val="00B03F78"/>
    <w:rsid w:val="00B13C5B"/>
    <w:rsid w:val="00B179C9"/>
    <w:rsid w:val="00B220D6"/>
    <w:rsid w:val="00B30532"/>
    <w:rsid w:val="00B52D5F"/>
    <w:rsid w:val="00B74FD6"/>
    <w:rsid w:val="00B82226"/>
    <w:rsid w:val="00B90732"/>
    <w:rsid w:val="00B976A9"/>
    <w:rsid w:val="00BC245E"/>
    <w:rsid w:val="00BC42C7"/>
    <w:rsid w:val="00BC70AE"/>
    <w:rsid w:val="00BD4E3F"/>
    <w:rsid w:val="00BE0E40"/>
    <w:rsid w:val="00BF3221"/>
    <w:rsid w:val="00BF366B"/>
    <w:rsid w:val="00C07F4B"/>
    <w:rsid w:val="00C10681"/>
    <w:rsid w:val="00C121FF"/>
    <w:rsid w:val="00C155A1"/>
    <w:rsid w:val="00C3151A"/>
    <w:rsid w:val="00C3236C"/>
    <w:rsid w:val="00C32B24"/>
    <w:rsid w:val="00C34F98"/>
    <w:rsid w:val="00C3579B"/>
    <w:rsid w:val="00C458A5"/>
    <w:rsid w:val="00C66D08"/>
    <w:rsid w:val="00C72330"/>
    <w:rsid w:val="00C738EF"/>
    <w:rsid w:val="00C76847"/>
    <w:rsid w:val="00CA5709"/>
    <w:rsid w:val="00CA63F0"/>
    <w:rsid w:val="00CB1F53"/>
    <w:rsid w:val="00CC0641"/>
    <w:rsid w:val="00CD04FA"/>
    <w:rsid w:val="00CF1858"/>
    <w:rsid w:val="00CF4755"/>
    <w:rsid w:val="00D1120B"/>
    <w:rsid w:val="00D24063"/>
    <w:rsid w:val="00D25B8D"/>
    <w:rsid w:val="00D27842"/>
    <w:rsid w:val="00D54592"/>
    <w:rsid w:val="00D56B81"/>
    <w:rsid w:val="00D5762E"/>
    <w:rsid w:val="00D62A8A"/>
    <w:rsid w:val="00D672FF"/>
    <w:rsid w:val="00D828F6"/>
    <w:rsid w:val="00D8327A"/>
    <w:rsid w:val="00D85C19"/>
    <w:rsid w:val="00D90A5B"/>
    <w:rsid w:val="00D93008"/>
    <w:rsid w:val="00D95242"/>
    <w:rsid w:val="00D96FE4"/>
    <w:rsid w:val="00DA030E"/>
    <w:rsid w:val="00DB17C3"/>
    <w:rsid w:val="00DB4BB7"/>
    <w:rsid w:val="00DB64E5"/>
    <w:rsid w:val="00DC6B6A"/>
    <w:rsid w:val="00DE2C11"/>
    <w:rsid w:val="00E05280"/>
    <w:rsid w:val="00E06C89"/>
    <w:rsid w:val="00E15AAE"/>
    <w:rsid w:val="00E17F9F"/>
    <w:rsid w:val="00E33D34"/>
    <w:rsid w:val="00E40A06"/>
    <w:rsid w:val="00E41917"/>
    <w:rsid w:val="00E60391"/>
    <w:rsid w:val="00E63E72"/>
    <w:rsid w:val="00E648AF"/>
    <w:rsid w:val="00E64C46"/>
    <w:rsid w:val="00E64E5A"/>
    <w:rsid w:val="00E654C2"/>
    <w:rsid w:val="00E70DE7"/>
    <w:rsid w:val="00E80D6F"/>
    <w:rsid w:val="00E81777"/>
    <w:rsid w:val="00E84555"/>
    <w:rsid w:val="00E93CC1"/>
    <w:rsid w:val="00E94BFD"/>
    <w:rsid w:val="00EA4366"/>
    <w:rsid w:val="00EA4DD4"/>
    <w:rsid w:val="00EB2663"/>
    <w:rsid w:val="00EB38C8"/>
    <w:rsid w:val="00EB474A"/>
    <w:rsid w:val="00EC29F3"/>
    <w:rsid w:val="00EC2ECF"/>
    <w:rsid w:val="00EE0654"/>
    <w:rsid w:val="00EE58C1"/>
    <w:rsid w:val="00EE5C14"/>
    <w:rsid w:val="00EE5FE6"/>
    <w:rsid w:val="00F167DF"/>
    <w:rsid w:val="00F17796"/>
    <w:rsid w:val="00F21ED1"/>
    <w:rsid w:val="00F333C9"/>
    <w:rsid w:val="00F34D9E"/>
    <w:rsid w:val="00F35C72"/>
    <w:rsid w:val="00F4003E"/>
    <w:rsid w:val="00F4005F"/>
    <w:rsid w:val="00F526F5"/>
    <w:rsid w:val="00F52D0F"/>
    <w:rsid w:val="00F742C3"/>
    <w:rsid w:val="00F8118F"/>
    <w:rsid w:val="00F8140C"/>
    <w:rsid w:val="00F83BD2"/>
    <w:rsid w:val="00F83CAD"/>
    <w:rsid w:val="00F917A1"/>
    <w:rsid w:val="00F937F5"/>
    <w:rsid w:val="00F94AA2"/>
    <w:rsid w:val="00FA3071"/>
    <w:rsid w:val="00FB180B"/>
    <w:rsid w:val="00FB68B8"/>
    <w:rsid w:val="00FC3C85"/>
    <w:rsid w:val="00FD1AA5"/>
    <w:rsid w:val="00FD38C9"/>
    <w:rsid w:val="00FD47A3"/>
    <w:rsid w:val="00FE17CC"/>
    <w:rsid w:val="00FE5380"/>
    <w:rsid w:val="00FE7B08"/>
    <w:rsid w:val="00FF5F1D"/>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AA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2880" w:hanging="720"/>
    </w:pPr>
  </w:style>
  <w:style w:type="paragraph" w:styleId="NoSpacing">
    <w:name w:val="No Spacing"/>
    <w:uiPriority w:val="1"/>
    <w:qFormat/>
    <w:rsid w:val="00B13C5B"/>
    <w:pPr>
      <w:widowControl w:val="0"/>
      <w:autoSpaceDE w:val="0"/>
      <w:autoSpaceDN w:val="0"/>
      <w:adjustRightInd w:val="0"/>
      <w:spacing w:after="0"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CC0641"/>
    <w:pPr>
      <w:spacing w:after="120"/>
      <w:ind w:left="360"/>
    </w:pPr>
  </w:style>
  <w:style w:type="character" w:customStyle="1" w:styleId="BodyTextIndentChar">
    <w:name w:val="Body Text Indent Char"/>
    <w:basedOn w:val="DefaultParagraphFont"/>
    <w:link w:val="BodyTextIndent"/>
    <w:uiPriority w:val="99"/>
    <w:semiHidden/>
    <w:rsid w:val="00CC0641"/>
    <w:rPr>
      <w:rFonts w:ascii="Times New Roman" w:hAnsi="Times New Roman"/>
      <w:sz w:val="24"/>
      <w:szCs w:val="24"/>
    </w:rPr>
  </w:style>
  <w:style w:type="paragraph" w:customStyle="1" w:styleId="Default">
    <w:name w:val="Default"/>
    <w:rsid w:val="00F94AA2"/>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6A18C1"/>
    <w:rPr>
      <w:color w:val="0000FF" w:themeColor="hyperlink"/>
      <w:u w:val="single"/>
    </w:rPr>
  </w:style>
  <w:style w:type="paragraph" w:styleId="Header">
    <w:name w:val="header"/>
    <w:basedOn w:val="Normal"/>
    <w:link w:val="HeaderChar"/>
    <w:uiPriority w:val="99"/>
    <w:unhideWhenUsed/>
    <w:rsid w:val="00A343D2"/>
    <w:pPr>
      <w:tabs>
        <w:tab w:val="center" w:pos="4320"/>
        <w:tab w:val="right" w:pos="8640"/>
      </w:tabs>
    </w:pPr>
  </w:style>
  <w:style w:type="character" w:customStyle="1" w:styleId="HeaderChar">
    <w:name w:val="Header Char"/>
    <w:basedOn w:val="DefaultParagraphFont"/>
    <w:link w:val="Header"/>
    <w:uiPriority w:val="99"/>
    <w:rsid w:val="00A343D2"/>
    <w:rPr>
      <w:rFonts w:ascii="Times New Roman" w:hAnsi="Times New Roman"/>
      <w:sz w:val="24"/>
      <w:szCs w:val="24"/>
    </w:rPr>
  </w:style>
  <w:style w:type="paragraph" w:styleId="Footer">
    <w:name w:val="footer"/>
    <w:basedOn w:val="Normal"/>
    <w:link w:val="FooterChar"/>
    <w:uiPriority w:val="99"/>
    <w:unhideWhenUsed/>
    <w:rsid w:val="00A343D2"/>
    <w:pPr>
      <w:tabs>
        <w:tab w:val="center" w:pos="4320"/>
        <w:tab w:val="right" w:pos="8640"/>
      </w:tabs>
    </w:pPr>
  </w:style>
  <w:style w:type="character" w:customStyle="1" w:styleId="FooterChar">
    <w:name w:val="Footer Char"/>
    <w:basedOn w:val="DefaultParagraphFont"/>
    <w:link w:val="Footer"/>
    <w:uiPriority w:val="99"/>
    <w:rsid w:val="00A343D2"/>
    <w:rPr>
      <w:rFonts w:ascii="Times New Roman" w:hAnsi="Times New Roman"/>
      <w:sz w:val="24"/>
      <w:szCs w:val="24"/>
    </w:rPr>
  </w:style>
  <w:style w:type="paragraph" w:styleId="ListParagraph">
    <w:name w:val="List Paragraph"/>
    <w:basedOn w:val="Normal"/>
    <w:uiPriority w:val="34"/>
    <w:qFormat/>
    <w:rsid w:val="00D90A5B"/>
    <w:pPr>
      <w:ind w:left="720"/>
      <w:contextualSpacing/>
    </w:pPr>
  </w:style>
  <w:style w:type="character" w:styleId="FollowedHyperlink">
    <w:name w:val="FollowedHyperlink"/>
    <w:basedOn w:val="DefaultParagraphFont"/>
    <w:uiPriority w:val="99"/>
    <w:semiHidden/>
    <w:unhideWhenUsed/>
    <w:rsid w:val="00796B0A"/>
    <w:rPr>
      <w:color w:val="800080" w:themeColor="followedHyperlink"/>
      <w:u w:val="single"/>
    </w:rPr>
  </w:style>
  <w:style w:type="paragraph" w:styleId="DocumentMap">
    <w:name w:val="Document Map"/>
    <w:basedOn w:val="Normal"/>
    <w:link w:val="DocumentMapChar"/>
    <w:uiPriority w:val="99"/>
    <w:semiHidden/>
    <w:unhideWhenUsed/>
    <w:rsid w:val="007E16B2"/>
  </w:style>
  <w:style w:type="character" w:customStyle="1" w:styleId="DocumentMapChar">
    <w:name w:val="Document Map Char"/>
    <w:basedOn w:val="DefaultParagraphFont"/>
    <w:link w:val="DocumentMap"/>
    <w:uiPriority w:val="99"/>
    <w:semiHidden/>
    <w:rsid w:val="007E16B2"/>
    <w:rPr>
      <w:rFonts w:ascii="Times New Roman" w:hAnsi="Times New Roman"/>
      <w:sz w:val="24"/>
      <w:szCs w:val="24"/>
    </w:rPr>
  </w:style>
  <w:style w:type="character" w:customStyle="1" w:styleId="apple-converted-space">
    <w:name w:val="apple-converted-space"/>
    <w:basedOn w:val="DefaultParagraphFont"/>
    <w:rsid w:val="008240C7"/>
  </w:style>
  <w:style w:type="character" w:styleId="UnresolvedMention">
    <w:name w:val="Unresolved Mention"/>
    <w:basedOn w:val="DefaultParagraphFont"/>
    <w:uiPriority w:val="99"/>
    <w:rsid w:val="00487364"/>
    <w:rPr>
      <w:color w:val="605E5C"/>
      <w:shd w:val="clear" w:color="auto" w:fill="E1DFDD"/>
    </w:rPr>
  </w:style>
  <w:style w:type="paragraph" w:styleId="NormalWeb">
    <w:name w:val="Normal (Web)"/>
    <w:basedOn w:val="Normal"/>
    <w:uiPriority w:val="99"/>
    <w:semiHidden/>
    <w:unhideWhenUsed/>
    <w:rsid w:val="00DE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787">
      <w:bodyDiv w:val="1"/>
      <w:marLeft w:val="0"/>
      <w:marRight w:val="0"/>
      <w:marTop w:val="0"/>
      <w:marBottom w:val="0"/>
      <w:divBdr>
        <w:top w:val="none" w:sz="0" w:space="0" w:color="auto"/>
        <w:left w:val="none" w:sz="0" w:space="0" w:color="auto"/>
        <w:bottom w:val="none" w:sz="0" w:space="0" w:color="auto"/>
        <w:right w:val="none" w:sz="0" w:space="0" w:color="auto"/>
      </w:divBdr>
    </w:div>
    <w:div w:id="16391511">
      <w:bodyDiv w:val="1"/>
      <w:marLeft w:val="0"/>
      <w:marRight w:val="0"/>
      <w:marTop w:val="0"/>
      <w:marBottom w:val="0"/>
      <w:divBdr>
        <w:top w:val="none" w:sz="0" w:space="0" w:color="auto"/>
        <w:left w:val="none" w:sz="0" w:space="0" w:color="auto"/>
        <w:bottom w:val="none" w:sz="0" w:space="0" w:color="auto"/>
        <w:right w:val="none" w:sz="0" w:space="0" w:color="auto"/>
      </w:divBdr>
    </w:div>
    <w:div w:id="58599829">
      <w:bodyDiv w:val="1"/>
      <w:marLeft w:val="0"/>
      <w:marRight w:val="0"/>
      <w:marTop w:val="0"/>
      <w:marBottom w:val="0"/>
      <w:divBdr>
        <w:top w:val="none" w:sz="0" w:space="0" w:color="auto"/>
        <w:left w:val="none" w:sz="0" w:space="0" w:color="auto"/>
        <w:bottom w:val="none" w:sz="0" w:space="0" w:color="auto"/>
        <w:right w:val="none" w:sz="0" w:space="0" w:color="auto"/>
      </w:divBdr>
      <w:divsChild>
        <w:div w:id="1652366955">
          <w:marLeft w:val="0"/>
          <w:marRight w:val="0"/>
          <w:marTop w:val="0"/>
          <w:marBottom w:val="0"/>
          <w:divBdr>
            <w:top w:val="none" w:sz="0" w:space="0" w:color="auto"/>
            <w:left w:val="none" w:sz="0" w:space="0" w:color="auto"/>
            <w:bottom w:val="none" w:sz="0" w:space="0" w:color="auto"/>
            <w:right w:val="none" w:sz="0" w:space="0" w:color="auto"/>
          </w:divBdr>
          <w:divsChild>
            <w:div w:id="799111336">
              <w:marLeft w:val="0"/>
              <w:marRight w:val="0"/>
              <w:marTop w:val="0"/>
              <w:marBottom w:val="0"/>
              <w:divBdr>
                <w:top w:val="none" w:sz="0" w:space="0" w:color="auto"/>
                <w:left w:val="none" w:sz="0" w:space="0" w:color="auto"/>
                <w:bottom w:val="none" w:sz="0" w:space="0" w:color="auto"/>
                <w:right w:val="none" w:sz="0" w:space="0" w:color="auto"/>
              </w:divBdr>
              <w:divsChild>
                <w:div w:id="20405349">
                  <w:marLeft w:val="0"/>
                  <w:marRight w:val="0"/>
                  <w:marTop w:val="0"/>
                  <w:marBottom w:val="0"/>
                  <w:divBdr>
                    <w:top w:val="none" w:sz="0" w:space="0" w:color="auto"/>
                    <w:left w:val="none" w:sz="0" w:space="0" w:color="auto"/>
                    <w:bottom w:val="none" w:sz="0" w:space="0" w:color="auto"/>
                    <w:right w:val="none" w:sz="0" w:space="0" w:color="auto"/>
                  </w:divBdr>
                  <w:divsChild>
                    <w:div w:id="130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392">
      <w:bodyDiv w:val="1"/>
      <w:marLeft w:val="0"/>
      <w:marRight w:val="0"/>
      <w:marTop w:val="0"/>
      <w:marBottom w:val="0"/>
      <w:divBdr>
        <w:top w:val="none" w:sz="0" w:space="0" w:color="auto"/>
        <w:left w:val="none" w:sz="0" w:space="0" w:color="auto"/>
        <w:bottom w:val="none" w:sz="0" w:space="0" w:color="auto"/>
        <w:right w:val="none" w:sz="0" w:space="0" w:color="auto"/>
      </w:divBdr>
      <w:divsChild>
        <w:div w:id="1333988293">
          <w:marLeft w:val="0"/>
          <w:marRight w:val="0"/>
          <w:marTop w:val="0"/>
          <w:marBottom w:val="0"/>
          <w:divBdr>
            <w:top w:val="none" w:sz="0" w:space="0" w:color="auto"/>
            <w:left w:val="none" w:sz="0" w:space="0" w:color="auto"/>
            <w:bottom w:val="none" w:sz="0" w:space="0" w:color="auto"/>
            <w:right w:val="none" w:sz="0" w:space="0" w:color="auto"/>
          </w:divBdr>
          <w:divsChild>
            <w:div w:id="194125458">
              <w:marLeft w:val="0"/>
              <w:marRight w:val="0"/>
              <w:marTop w:val="0"/>
              <w:marBottom w:val="0"/>
              <w:divBdr>
                <w:top w:val="none" w:sz="0" w:space="0" w:color="auto"/>
                <w:left w:val="none" w:sz="0" w:space="0" w:color="auto"/>
                <w:bottom w:val="none" w:sz="0" w:space="0" w:color="auto"/>
                <w:right w:val="none" w:sz="0" w:space="0" w:color="auto"/>
              </w:divBdr>
              <w:divsChild>
                <w:div w:id="1234925420">
                  <w:marLeft w:val="0"/>
                  <w:marRight w:val="0"/>
                  <w:marTop w:val="0"/>
                  <w:marBottom w:val="0"/>
                  <w:divBdr>
                    <w:top w:val="none" w:sz="0" w:space="0" w:color="auto"/>
                    <w:left w:val="none" w:sz="0" w:space="0" w:color="auto"/>
                    <w:bottom w:val="none" w:sz="0" w:space="0" w:color="auto"/>
                    <w:right w:val="none" w:sz="0" w:space="0" w:color="auto"/>
                  </w:divBdr>
                  <w:divsChild>
                    <w:div w:id="756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1304">
      <w:bodyDiv w:val="1"/>
      <w:marLeft w:val="0"/>
      <w:marRight w:val="0"/>
      <w:marTop w:val="0"/>
      <w:marBottom w:val="0"/>
      <w:divBdr>
        <w:top w:val="none" w:sz="0" w:space="0" w:color="auto"/>
        <w:left w:val="none" w:sz="0" w:space="0" w:color="auto"/>
        <w:bottom w:val="none" w:sz="0" w:space="0" w:color="auto"/>
        <w:right w:val="none" w:sz="0" w:space="0" w:color="auto"/>
      </w:divBdr>
    </w:div>
    <w:div w:id="113066248">
      <w:bodyDiv w:val="1"/>
      <w:marLeft w:val="0"/>
      <w:marRight w:val="0"/>
      <w:marTop w:val="0"/>
      <w:marBottom w:val="0"/>
      <w:divBdr>
        <w:top w:val="none" w:sz="0" w:space="0" w:color="auto"/>
        <w:left w:val="none" w:sz="0" w:space="0" w:color="auto"/>
        <w:bottom w:val="none" w:sz="0" w:space="0" w:color="auto"/>
        <w:right w:val="none" w:sz="0" w:space="0" w:color="auto"/>
      </w:divBdr>
    </w:div>
    <w:div w:id="118651009">
      <w:bodyDiv w:val="1"/>
      <w:marLeft w:val="0"/>
      <w:marRight w:val="0"/>
      <w:marTop w:val="0"/>
      <w:marBottom w:val="0"/>
      <w:divBdr>
        <w:top w:val="none" w:sz="0" w:space="0" w:color="auto"/>
        <w:left w:val="none" w:sz="0" w:space="0" w:color="auto"/>
        <w:bottom w:val="none" w:sz="0" w:space="0" w:color="auto"/>
        <w:right w:val="none" w:sz="0" w:space="0" w:color="auto"/>
      </w:divBdr>
    </w:div>
    <w:div w:id="179513465">
      <w:bodyDiv w:val="1"/>
      <w:marLeft w:val="0"/>
      <w:marRight w:val="0"/>
      <w:marTop w:val="0"/>
      <w:marBottom w:val="0"/>
      <w:divBdr>
        <w:top w:val="none" w:sz="0" w:space="0" w:color="auto"/>
        <w:left w:val="none" w:sz="0" w:space="0" w:color="auto"/>
        <w:bottom w:val="none" w:sz="0" w:space="0" w:color="auto"/>
        <w:right w:val="none" w:sz="0" w:space="0" w:color="auto"/>
      </w:divBdr>
      <w:divsChild>
        <w:div w:id="1789665930">
          <w:marLeft w:val="0"/>
          <w:marRight w:val="0"/>
          <w:marTop w:val="0"/>
          <w:marBottom w:val="0"/>
          <w:divBdr>
            <w:top w:val="none" w:sz="0" w:space="0" w:color="auto"/>
            <w:left w:val="none" w:sz="0" w:space="0" w:color="auto"/>
            <w:bottom w:val="none" w:sz="0" w:space="0" w:color="auto"/>
            <w:right w:val="none" w:sz="0" w:space="0" w:color="auto"/>
          </w:divBdr>
          <w:divsChild>
            <w:div w:id="1503162715">
              <w:marLeft w:val="0"/>
              <w:marRight w:val="0"/>
              <w:marTop w:val="0"/>
              <w:marBottom w:val="0"/>
              <w:divBdr>
                <w:top w:val="none" w:sz="0" w:space="0" w:color="auto"/>
                <w:left w:val="none" w:sz="0" w:space="0" w:color="auto"/>
                <w:bottom w:val="none" w:sz="0" w:space="0" w:color="auto"/>
                <w:right w:val="none" w:sz="0" w:space="0" w:color="auto"/>
              </w:divBdr>
              <w:divsChild>
                <w:div w:id="12339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3951">
      <w:bodyDiv w:val="1"/>
      <w:marLeft w:val="0"/>
      <w:marRight w:val="0"/>
      <w:marTop w:val="0"/>
      <w:marBottom w:val="0"/>
      <w:divBdr>
        <w:top w:val="none" w:sz="0" w:space="0" w:color="auto"/>
        <w:left w:val="none" w:sz="0" w:space="0" w:color="auto"/>
        <w:bottom w:val="none" w:sz="0" w:space="0" w:color="auto"/>
        <w:right w:val="none" w:sz="0" w:space="0" w:color="auto"/>
      </w:divBdr>
    </w:div>
    <w:div w:id="217327993">
      <w:bodyDiv w:val="1"/>
      <w:marLeft w:val="0"/>
      <w:marRight w:val="0"/>
      <w:marTop w:val="0"/>
      <w:marBottom w:val="0"/>
      <w:divBdr>
        <w:top w:val="none" w:sz="0" w:space="0" w:color="auto"/>
        <w:left w:val="none" w:sz="0" w:space="0" w:color="auto"/>
        <w:bottom w:val="none" w:sz="0" w:space="0" w:color="auto"/>
        <w:right w:val="none" w:sz="0" w:space="0" w:color="auto"/>
      </w:divBdr>
    </w:div>
    <w:div w:id="232201174">
      <w:bodyDiv w:val="1"/>
      <w:marLeft w:val="0"/>
      <w:marRight w:val="0"/>
      <w:marTop w:val="0"/>
      <w:marBottom w:val="0"/>
      <w:divBdr>
        <w:top w:val="none" w:sz="0" w:space="0" w:color="auto"/>
        <w:left w:val="none" w:sz="0" w:space="0" w:color="auto"/>
        <w:bottom w:val="none" w:sz="0" w:space="0" w:color="auto"/>
        <w:right w:val="none" w:sz="0" w:space="0" w:color="auto"/>
      </w:divBdr>
    </w:div>
    <w:div w:id="252665439">
      <w:bodyDiv w:val="1"/>
      <w:marLeft w:val="0"/>
      <w:marRight w:val="0"/>
      <w:marTop w:val="0"/>
      <w:marBottom w:val="0"/>
      <w:divBdr>
        <w:top w:val="none" w:sz="0" w:space="0" w:color="auto"/>
        <w:left w:val="none" w:sz="0" w:space="0" w:color="auto"/>
        <w:bottom w:val="none" w:sz="0" w:space="0" w:color="auto"/>
        <w:right w:val="none" w:sz="0" w:space="0" w:color="auto"/>
      </w:divBdr>
    </w:div>
    <w:div w:id="271322444">
      <w:bodyDiv w:val="1"/>
      <w:marLeft w:val="0"/>
      <w:marRight w:val="0"/>
      <w:marTop w:val="0"/>
      <w:marBottom w:val="0"/>
      <w:divBdr>
        <w:top w:val="none" w:sz="0" w:space="0" w:color="auto"/>
        <w:left w:val="none" w:sz="0" w:space="0" w:color="auto"/>
        <w:bottom w:val="none" w:sz="0" w:space="0" w:color="auto"/>
        <w:right w:val="none" w:sz="0" w:space="0" w:color="auto"/>
      </w:divBdr>
    </w:div>
    <w:div w:id="327363113">
      <w:bodyDiv w:val="1"/>
      <w:marLeft w:val="0"/>
      <w:marRight w:val="0"/>
      <w:marTop w:val="0"/>
      <w:marBottom w:val="0"/>
      <w:divBdr>
        <w:top w:val="none" w:sz="0" w:space="0" w:color="auto"/>
        <w:left w:val="none" w:sz="0" w:space="0" w:color="auto"/>
        <w:bottom w:val="none" w:sz="0" w:space="0" w:color="auto"/>
        <w:right w:val="none" w:sz="0" w:space="0" w:color="auto"/>
      </w:divBdr>
    </w:div>
    <w:div w:id="335157235">
      <w:bodyDiv w:val="1"/>
      <w:marLeft w:val="0"/>
      <w:marRight w:val="0"/>
      <w:marTop w:val="0"/>
      <w:marBottom w:val="0"/>
      <w:divBdr>
        <w:top w:val="none" w:sz="0" w:space="0" w:color="auto"/>
        <w:left w:val="none" w:sz="0" w:space="0" w:color="auto"/>
        <w:bottom w:val="none" w:sz="0" w:space="0" w:color="auto"/>
        <w:right w:val="none" w:sz="0" w:space="0" w:color="auto"/>
      </w:divBdr>
    </w:div>
    <w:div w:id="372458951">
      <w:bodyDiv w:val="1"/>
      <w:marLeft w:val="0"/>
      <w:marRight w:val="0"/>
      <w:marTop w:val="0"/>
      <w:marBottom w:val="0"/>
      <w:divBdr>
        <w:top w:val="none" w:sz="0" w:space="0" w:color="auto"/>
        <w:left w:val="none" w:sz="0" w:space="0" w:color="auto"/>
        <w:bottom w:val="none" w:sz="0" w:space="0" w:color="auto"/>
        <w:right w:val="none" w:sz="0" w:space="0" w:color="auto"/>
      </w:divBdr>
    </w:div>
    <w:div w:id="380402902">
      <w:bodyDiv w:val="1"/>
      <w:marLeft w:val="0"/>
      <w:marRight w:val="0"/>
      <w:marTop w:val="0"/>
      <w:marBottom w:val="0"/>
      <w:divBdr>
        <w:top w:val="none" w:sz="0" w:space="0" w:color="auto"/>
        <w:left w:val="none" w:sz="0" w:space="0" w:color="auto"/>
        <w:bottom w:val="none" w:sz="0" w:space="0" w:color="auto"/>
        <w:right w:val="none" w:sz="0" w:space="0" w:color="auto"/>
      </w:divBdr>
    </w:div>
    <w:div w:id="524944685">
      <w:bodyDiv w:val="1"/>
      <w:marLeft w:val="0"/>
      <w:marRight w:val="0"/>
      <w:marTop w:val="0"/>
      <w:marBottom w:val="0"/>
      <w:divBdr>
        <w:top w:val="none" w:sz="0" w:space="0" w:color="auto"/>
        <w:left w:val="none" w:sz="0" w:space="0" w:color="auto"/>
        <w:bottom w:val="none" w:sz="0" w:space="0" w:color="auto"/>
        <w:right w:val="none" w:sz="0" w:space="0" w:color="auto"/>
      </w:divBdr>
    </w:div>
    <w:div w:id="539977152">
      <w:bodyDiv w:val="1"/>
      <w:marLeft w:val="0"/>
      <w:marRight w:val="0"/>
      <w:marTop w:val="0"/>
      <w:marBottom w:val="0"/>
      <w:divBdr>
        <w:top w:val="none" w:sz="0" w:space="0" w:color="auto"/>
        <w:left w:val="none" w:sz="0" w:space="0" w:color="auto"/>
        <w:bottom w:val="none" w:sz="0" w:space="0" w:color="auto"/>
        <w:right w:val="none" w:sz="0" w:space="0" w:color="auto"/>
      </w:divBdr>
    </w:div>
    <w:div w:id="544952326">
      <w:bodyDiv w:val="1"/>
      <w:marLeft w:val="0"/>
      <w:marRight w:val="0"/>
      <w:marTop w:val="0"/>
      <w:marBottom w:val="0"/>
      <w:divBdr>
        <w:top w:val="none" w:sz="0" w:space="0" w:color="auto"/>
        <w:left w:val="none" w:sz="0" w:space="0" w:color="auto"/>
        <w:bottom w:val="none" w:sz="0" w:space="0" w:color="auto"/>
        <w:right w:val="none" w:sz="0" w:space="0" w:color="auto"/>
      </w:divBdr>
    </w:div>
    <w:div w:id="572398274">
      <w:bodyDiv w:val="1"/>
      <w:marLeft w:val="0"/>
      <w:marRight w:val="0"/>
      <w:marTop w:val="0"/>
      <w:marBottom w:val="0"/>
      <w:divBdr>
        <w:top w:val="none" w:sz="0" w:space="0" w:color="auto"/>
        <w:left w:val="none" w:sz="0" w:space="0" w:color="auto"/>
        <w:bottom w:val="none" w:sz="0" w:space="0" w:color="auto"/>
        <w:right w:val="none" w:sz="0" w:space="0" w:color="auto"/>
      </w:divBdr>
    </w:div>
    <w:div w:id="604772026">
      <w:bodyDiv w:val="1"/>
      <w:marLeft w:val="0"/>
      <w:marRight w:val="0"/>
      <w:marTop w:val="0"/>
      <w:marBottom w:val="0"/>
      <w:divBdr>
        <w:top w:val="none" w:sz="0" w:space="0" w:color="auto"/>
        <w:left w:val="none" w:sz="0" w:space="0" w:color="auto"/>
        <w:bottom w:val="none" w:sz="0" w:space="0" w:color="auto"/>
        <w:right w:val="none" w:sz="0" w:space="0" w:color="auto"/>
      </w:divBdr>
    </w:div>
    <w:div w:id="608587958">
      <w:bodyDiv w:val="1"/>
      <w:marLeft w:val="0"/>
      <w:marRight w:val="0"/>
      <w:marTop w:val="0"/>
      <w:marBottom w:val="0"/>
      <w:divBdr>
        <w:top w:val="none" w:sz="0" w:space="0" w:color="auto"/>
        <w:left w:val="none" w:sz="0" w:space="0" w:color="auto"/>
        <w:bottom w:val="none" w:sz="0" w:space="0" w:color="auto"/>
        <w:right w:val="none" w:sz="0" w:space="0" w:color="auto"/>
      </w:divBdr>
    </w:div>
    <w:div w:id="778567919">
      <w:bodyDiv w:val="1"/>
      <w:marLeft w:val="0"/>
      <w:marRight w:val="0"/>
      <w:marTop w:val="0"/>
      <w:marBottom w:val="0"/>
      <w:divBdr>
        <w:top w:val="none" w:sz="0" w:space="0" w:color="auto"/>
        <w:left w:val="none" w:sz="0" w:space="0" w:color="auto"/>
        <w:bottom w:val="none" w:sz="0" w:space="0" w:color="auto"/>
        <w:right w:val="none" w:sz="0" w:space="0" w:color="auto"/>
      </w:divBdr>
    </w:div>
    <w:div w:id="823816614">
      <w:bodyDiv w:val="1"/>
      <w:marLeft w:val="0"/>
      <w:marRight w:val="0"/>
      <w:marTop w:val="0"/>
      <w:marBottom w:val="0"/>
      <w:divBdr>
        <w:top w:val="none" w:sz="0" w:space="0" w:color="auto"/>
        <w:left w:val="none" w:sz="0" w:space="0" w:color="auto"/>
        <w:bottom w:val="none" w:sz="0" w:space="0" w:color="auto"/>
        <w:right w:val="none" w:sz="0" w:space="0" w:color="auto"/>
      </w:divBdr>
    </w:div>
    <w:div w:id="880551659">
      <w:bodyDiv w:val="1"/>
      <w:marLeft w:val="0"/>
      <w:marRight w:val="0"/>
      <w:marTop w:val="0"/>
      <w:marBottom w:val="0"/>
      <w:divBdr>
        <w:top w:val="none" w:sz="0" w:space="0" w:color="auto"/>
        <w:left w:val="none" w:sz="0" w:space="0" w:color="auto"/>
        <w:bottom w:val="none" w:sz="0" w:space="0" w:color="auto"/>
        <w:right w:val="none" w:sz="0" w:space="0" w:color="auto"/>
      </w:divBdr>
      <w:divsChild>
        <w:div w:id="1341784429">
          <w:marLeft w:val="0"/>
          <w:marRight w:val="0"/>
          <w:marTop w:val="0"/>
          <w:marBottom w:val="0"/>
          <w:divBdr>
            <w:top w:val="none" w:sz="0" w:space="0" w:color="auto"/>
            <w:left w:val="none" w:sz="0" w:space="0" w:color="auto"/>
            <w:bottom w:val="none" w:sz="0" w:space="0" w:color="auto"/>
            <w:right w:val="none" w:sz="0" w:space="0" w:color="auto"/>
          </w:divBdr>
          <w:divsChild>
            <w:div w:id="1685859540">
              <w:marLeft w:val="0"/>
              <w:marRight w:val="0"/>
              <w:marTop w:val="0"/>
              <w:marBottom w:val="0"/>
              <w:divBdr>
                <w:top w:val="none" w:sz="0" w:space="0" w:color="auto"/>
                <w:left w:val="none" w:sz="0" w:space="0" w:color="auto"/>
                <w:bottom w:val="none" w:sz="0" w:space="0" w:color="auto"/>
                <w:right w:val="none" w:sz="0" w:space="0" w:color="auto"/>
              </w:divBdr>
              <w:divsChild>
                <w:div w:id="1269121568">
                  <w:marLeft w:val="0"/>
                  <w:marRight w:val="0"/>
                  <w:marTop w:val="0"/>
                  <w:marBottom w:val="0"/>
                  <w:divBdr>
                    <w:top w:val="none" w:sz="0" w:space="0" w:color="auto"/>
                    <w:left w:val="none" w:sz="0" w:space="0" w:color="auto"/>
                    <w:bottom w:val="none" w:sz="0" w:space="0" w:color="auto"/>
                    <w:right w:val="none" w:sz="0" w:space="0" w:color="auto"/>
                  </w:divBdr>
                  <w:divsChild>
                    <w:div w:id="323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6107">
      <w:bodyDiv w:val="1"/>
      <w:marLeft w:val="0"/>
      <w:marRight w:val="0"/>
      <w:marTop w:val="0"/>
      <w:marBottom w:val="0"/>
      <w:divBdr>
        <w:top w:val="none" w:sz="0" w:space="0" w:color="auto"/>
        <w:left w:val="none" w:sz="0" w:space="0" w:color="auto"/>
        <w:bottom w:val="none" w:sz="0" w:space="0" w:color="auto"/>
        <w:right w:val="none" w:sz="0" w:space="0" w:color="auto"/>
      </w:divBdr>
    </w:div>
    <w:div w:id="100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56510178">
          <w:marLeft w:val="0"/>
          <w:marRight w:val="0"/>
          <w:marTop w:val="0"/>
          <w:marBottom w:val="0"/>
          <w:divBdr>
            <w:top w:val="none" w:sz="0" w:space="0" w:color="auto"/>
            <w:left w:val="none" w:sz="0" w:space="0" w:color="auto"/>
            <w:bottom w:val="none" w:sz="0" w:space="0" w:color="auto"/>
            <w:right w:val="none" w:sz="0" w:space="0" w:color="auto"/>
          </w:divBdr>
          <w:divsChild>
            <w:div w:id="1902401080">
              <w:marLeft w:val="0"/>
              <w:marRight w:val="0"/>
              <w:marTop w:val="0"/>
              <w:marBottom w:val="0"/>
              <w:divBdr>
                <w:top w:val="none" w:sz="0" w:space="0" w:color="auto"/>
                <w:left w:val="none" w:sz="0" w:space="0" w:color="auto"/>
                <w:bottom w:val="none" w:sz="0" w:space="0" w:color="auto"/>
                <w:right w:val="none" w:sz="0" w:space="0" w:color="auto"/>
              </w:divBdr>
              <w:divsChild>
                <w:div w:id="117723335">
                  <w:marLeft w:val="0"/>
                  <w:marRight w:val="0"/>
                  <w:marTop w:val="0"/>
                  <w:marBottom w:val="0"/>
                  <w:divBdr>
                    <w:top w:val="none" w:sz="0" w:space="0" w:color="auto"/>
                    <w:left w:val="none" w:sz="0" w:space="0" w:color="auto"/>
                    <w:bottom w:val="none" w:sz="0" w:space="0" w:color="auto"/>
                    <w:right w:val="none" w:sz="0" w:space="0" w:color="auto"/>
                  </w:divBdr>
                  <w:divsChild>
                    <w:div w:id="13593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8535">
      <w:bodyDiv w:val="1"/>
      <w:marLeft w:val="0"/>
      <w:marRight w:val="0"/>
      <w:marTop w:val="0"/>
      <w:marBottom w:val="0"/>
      <w:divBdr>
        <w:top w:val="none" w:sz="0" w:space="0" w:color="auto"/>
        <w:left w:val="none" w:sz="0" w:space="0" w:color="auto"/>
        <w:bottom w:val="none" w:sz="0" w:space="0" w:color="auto"/>
        <w:right w:val="none" w:sz="0" w:space="0" w:color="auto"/>
      </w:divBdr>
    </w:div>
    <w:div w:id="1062216477">
      <w:bodyDiv w:val="1"/>
      <w:marLeft w:val="0"/>
      <w:marRight w:val="0"/>
      <w:marTop w:val="0"/>
      <w:marBottom w:val="0"/>
      <w:divBdr>
        <w:top w:val="none" w:sz="0" w:space="0" w:color="auto"/>
        <w:left w:val="none" w:sz="0" w:space="0" w:color="auto"/>
        <w:bottom w:val="none" w:sz="0" w:space="0" w:color="auto"/>
        <w:right w:val="none" w:sz="0" w:space="0" w:color="auto"/>
      </w:divBdr>
    </w:div>
    <w:div w:id="1077559564">
      <w:bodyDiv w:val="1"/>
      <w:marLeft w:val="0"/>
      <w:marRight w:val="0"/>
      <w:marTop w:val="0"/>
      <w:marBottom w:val="0"/>
      <w:divBdr>
        <w:top w:val="none" w:sz="0" w:space="0" w:color="auto"/>
        <w:left w:val="none" w:sz="0" w:space="0" w:color="auto"/>
        <w:bottom w:val="none" w:sz="0" w:space="0" w:color="auto"/>
        <w:right w:val="none" w:sz="0" w:space="0" w:color="auto"/>
      </w:divBdr>
    </w:div>
    <w:div w:id="1078551860">
      <w:bodyDiv w:val="1"/>
      <w:marLeft w:val="0"/>
      <w:marRight w:val="0"/>
      <w:marTop w:val="0"/>
      <w:marBottom w:val="0"/>
      <w:divBdr>
        <w:top w:val="none" w:sz="0" w:space="0" w:color="auto"/>
        <w:left w:val="none" w:sz="0" w:space="0" w:color="auto"/>
        <w:bottom w:val="none" w:sz="0" w:space="0" w:color="auto"/>
        <w:right w:val="none" w:sz="0" w:space="0" w:color="auto"/>
      </w:divBdr>
      <w:divsChild>
        <w:div w:id="1179003822">
          <w:marLeft w:val="0"/>
          <w:marRight w:val="0"/>
          <w:marTop w:val="0"/>
          <w:marBottom w:val="0"/>
          <w:divBdr>
            <w:top w:val="none" w:sz="0" w:space="0" w:color="auto"/>
            <w:left w:val="none" w:sz="0" w:space="0" w:color="auto"/>
            <w:bottom w:val="none" w:sz="0" w:space="0" w:color="auto"/>
            <w:right w:val="none" w:sz="0" w:space="0" w:color="auto"/>
          </w:divBdr>
          <w:divsChild>
            <w:div w:id="206259450">
              <w:marLeft w:val="0"/>
              <w:marRight w:val="0"/>
              <w:marTop w:val="0"/>
              <w:marBottom w:val="0"/>
              <w:divBdr>
                <w:top w:val="none" w:sz="0" w:space="0" w:color="auto"/>
                <w:left w:val="none" w:sz="0" w:space="0" w:color="auto"/>
                <w:bottom w:val="none" w:sz="0" w:space="0" w:color="auto"/>
                <w:right w:val="none" w:sz="0" w:space="0" w:color="auto"/>
              </w:divBdr>
              <w:divsChild>
                <w:div w:id="1463034996">
                  <w:marLeft w:val="0"/>
                  <w:marRight w:val="0"/>
                  <w:marTop w:val="0"/>
                  <w:marBottom w:val="0"/>
                  <w:divBdr>
                    <w:top w:val="none" w:sz="0" w:space="0" w:color="auto"/>
                    <w:left w:val="none" w:sz="0" w:space="0" w:color="auto"/>
                    <w:bottom w:val="none" w:sz="0" w:space="0" w:color="auto"/>
                    <w:right w:val="none" w:sz="0" w:space="0" w:color="auto"/>
                  </w:divBdr>
                  <w:divsChild>
                    <w:div w:id="415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8639">
      <w:bodyDiv w:val="1"/>
      <w:marLeft w:val="0"/>
      <w:marRight w:val="0"/>
      <w:marTop w:val="0"/>
      <w:marBottom w:val="0"/>
      <w:divBdr>
        <w:top w:val="none" w:sz="0" w:space="0" w:color="auto"/>
        <w:left w:val="none" w:sz="0" w:space="0" w:color="auto"/>
        <w:bottom w:val="none" w:sz="0" w:space="0" w:color="auto"/>
        <w:right w:val="none" w:sz="0" w:space="0" w:color="auto"/>
      </w:divBdr>
      <w:divsChild>
        <w:div w:id="842084127">
          <w:marLeft w:val="0"/>
          <w:marRight w:val="0"/>
          <w:marTop w:val="45"/>
          <w:marBottom w:val="0"/>
          <w:divBdr>
            <w:top w:val="none" w:sz="0" w:space="0" w:color="auto"/>
            <w:left w:val="none" w:sz="0" w:space="0" w:color="auto"/>
            <w:bottom w:val="none" w:sz="0" w:space="0" w:color="auto"/>
            <w:right w:val="none" w:sz="0" w:space="0" w:color="auto"/>
          </w:divBdr>
        </w:div>
        <w:div w:id="1583249705">
          <w:marLeft w:val="0"/>
          <w:marRight w:val="0"/>
          <w:marTop w:val="0"/>
          <w:marBottom w:val="0"/>
          <w:divBdr>
            <w:top w:val="none" w:sz="0" w:space="0" w:color="auto"/>
            <w:left w:val="none" w:sz="0" w:space="0" w:color="auto"/>
            <w:bottom w:val="none" w:sz="0" w:space="0" w:color="auto"/>
            <w:right w:val="none" w:sz="0" w:space="0" w:color="auto"/>
          </w:divBdr>
        </w:div>
      </w:divsChild>
    </w:div>
    <w:div w:id="1149319794">
      <w:bodyDiv w:val="1"/>
      <w:marLeft w:val="0"/>
      <w:marRight w:val="0"/>
      <w:marTop w:val="0"/>
      <w:marBottom w:val="0"/>
      <w:divBdr>
        <w:top w:val="none" w:sz="0" w:space="0" w:color="auto"/>
        <w:left w:val="none" w:sz="0" w:space="0" w:color="auto"/>
        <w:bottom w:val="none" w:sz="0" w:space="0" w:color="auto"/>
        <w:right w:val="none" w:sz="0" w:space="0" w:color="auto"/>
      </w:divBdr>
    </w:div>
    <w:div w:id="1161505544">
      <w:bodyDiv w:val="1"/>
      <w:marLeft w:val="0"/>
      <w:marRight w:val="0"/>
      <w:marTop w:val="0"/>
      <w:marBottom w:val="0"/>
      <w:divBdr>
        <w:top w:val="none" w:sz="0" w:space="0" w:color="auto"/>
        <w:left w:val="none" w:sz="0" w:space="0" w:color="auto"/>
        <w:bottom w:val="none" w:sz="0" w:space="0" w:color="auto"/>
        <w:right w:val="none" w:sz="0" w:space="0" w:color="auto"/>
      </w:divBdr>
      <w:divsChild>
        <w:div w:id="1456826040">
          <w:marLeft w:val="0"/>
          <w:marRight w:val="0"/>
          <w:marTop w:val="0"/>
          <w:marBottom w:val="0"/>
          <w:divBdr>
            <w:top w:val="none" w:sz="0" w:space="0" w:color="auto"/>
            <w:left w:val="none" w:sz="0" w:space="0" w:color="auto"/>
            <w:bottom w:val="none" w:sz="0" w:space="0" w:color="auto"/>
            <w:right w:val="none" w:sz="0" w:space="0" w:color="auto"/>
          </w:divBdr>
          <w:divsChild>
            <w:div w:id="1294672964">
              <w:marLeft w:val="0"/>
              <w:marRight w:val="0"/>
              <w:marTop w:val="0"/>
              <w:marBottom w:val="0"/>
              <w:divBdr>
                <w:top w:val="none" w:sz="0" w:space="0" w:color="auto"/>
                <w:left w:val="none" w:sz="0" w:space="0" w:color="auto"/>
                <w:bottom w:val="none" w:sz="0" w:space="0" w:color="auto"/>
                <w:right w:val="none" w:sz="0" w:space="0" w:color="auto"/>
              </w:divBdr>
              <w:divsChild>
                <w:div w:id="531308074">
                  <w:marLeft w:val="0"/>
                  <w:marRight w:val="0"/>
                  <w:marTop w:val="0"/>
                  <w:marBottom w:val="0"/>
                  <w:divBdr>
                    <w:top w:val="none" w:sz="0" w:space="0" w:color="auto"/>
                    <w:left w:val="none" w:sz="0" w:space="0" w:color="auto"/>
                    <w:bottom w:val="none" w:sz="0" w:space="0" w:color="auto"/>
                    <w:right w:val="none" w:sz="0" w:space="0" w:color="auto"/>
                  </w:divBdr>
                  <w:divsChild>
                    <w:div w:id="2132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3637">
      <w:bodyDiv w:val="1"/>
      <w:marLeft w:val="0"/>
      <w:marRight w:val="0"/>
      <w:marTop w:val="0"/>
      <w:marBottom w:val="0"/>
      <w:divBdr>
        <w:top w:val="none" w:sz="0" w:space="0" w:color="auto"/>
        <w:left w:val="none" w:sz="0" w:space="0" w:color="auto"/>
        <w:bottom w:val="none" w:sz="0" w:space="0" w:color="auto"/>
        <w:right w:val="none" w:sz="0" w:space="0" w:color="auto"/>
      </w:divBdr>
    </w:div>
    <w:div w:id="1268270775">
      <w:bodyDiv w:val="1"/>
      <w:marLeft w:val="0"/>
      <w:marRight w:val="0"/>
      <w:marTop w:val="0"/>
      <w:marBottom w:val="0"/>
      <w:divBdr>
        <w:top w:val="none" w:sz="0" w:space="0" w:color="auto"/>
        <w:left w:val="none" w:sz="0" w:space="0" w:color="auto"/>
        <w:bottom w:val="none" w:sz="0" w:space="0" w:color="auto"/>
        <w:right w:val="none" w:sz="0" w:space="0" w:color="auto"/>
      </w:divBdr>
    </w:div>
    <w:div w:id="1405447431">
      <w:bodyDiv w:val="1"/>
      <w:marLeft w:val="0"/>
      <w:marRight w:val="0"/>
      <w:marTop w:val="0"/>
      <w:marBottom w:val="0"/>
      <w:divBdr>
        <w:top w:val="none" w:sz="0" w:space="0" w:color="auto"/>
        <w:left w:val="none" w:sz="0" w:space="0" w:color="auto"/>
        <w:bottom w:val="none" w:sz="0" w:space="0" w:color="auto"/>
        <w:right w:val="none" w:sz="0" w:space="0" w:color="auto"/>
      </w:divBdr>
    </w:div>
    <w:div w:id="1477575103">
      <w:bodyDiv w:val="1"/>
      <w:marLeft w:val="0"/>
      <w:marRight w:val="0"/>
      <w:marTop w:val="0"/>
      <w:marBottom w:val="0"/>
      <w:divBdr>
        <w:top w:val="none" w:sz="0" w:space="0" w:color="auto"/>
        <w:left w:val="none" w:sz="0" w:space="0" w:color="auto"/>
        <w:bottom w:val="none" w:sz="0" w:space="0" w:color="auto"/>
        <w:right w:val="none" w:sz="0" w:space="0" w:color="auto"/>
      </w:divBdr>
    </w:div>
    <w:div w:id="1728337589">
      <w:bodyDiv w:val="1"/>
      <w:marLeft w:val="0"/>
      <w:marRight w:val="0"/>
      <w:marTop w:val="0"/>
      <w:marBottom w:val="0"/>
      <w:divBdr>
        <w:top w:val="none" w:sz="0" w:space="0" w:color="auto"/>
        <w:left w:val="none" w:sz="0" w:space="0" w:color="auto"/>
        <w:bottom w:val="none" w:sz="0" w:space="0" w:color="auto"/>
        <w:right w:val="none" w:sz="0" w:space="0" w:color="auto"/>
      </w:divBdr>
    </w:div>
    <w:div w:id="1768235327">
      <w:bodyDiv w:val="1"/>
      <w:marLeft w:val="0"/>
      <w:marRight w:val="0"/>
      <w:marTop w:val="0"/>
      <w:marBottom w:val="0"/>
      <w:divBdr>
        <w:top w:val="none" w:sz="0" w:space="0" w:color="auto"/>
        <w:left w:val="none" w:sz="0" w:space="0" w:color="auto"/>
        <w:bottom w:val="none" w:sz="0" w:space="0" w:color="auto"/>
        <w:right w:val="none" w:sz="0" w:space="0" w:color="auto"/>
      </w:divBdr>
    </w:div>
    <w:div w:id="1810052657">
      <w:bodyDiv w:val="1"/>
      <w:marLeft w:val="0"/>
      <w:marRight w:val="0"/>
      <w:marTop w:val="0"/>
      <w:marBottom w:val="0"/>
      <w:divBdr>
        <w:top w:val="none" w:sz="0" w:space="0" w:color="auto"/>
        <w:left w:val="none" w:sz="0" w:space="0" w:color="auto"/>
        <w:bottom w:val="none" w:sz="0" w:space="0" w:color="auto"/>
        <w:right w:val="none" w:sz="0" w:space="0" w:color="auto"/>
      </w:divBdr>
    </w:div>
    <w:div w:id="1865630887">
      <w:bodyDiv w:val="1"/>
      <w:marLeft w:val="0"/>
      <w:marRight w:val="0"/>
      <w:marTop w:val="0"/>
      <w:marBottom w:val="0"/>
      <w:divBdr>
        <w:top w:val="none" w:sz="0" w:space="0" w:color="auto"/>
        <w:left w:val="none" w:sz="0" w:space="0" w:color="auto"/>
        <w:bottom w:val="none" w:sz="0" w:space="0" w:color="auto"/>
        <w:right w:val="none" w:sz="0" w:space="0" w:color="auto"/>
      </w:divBdr>
    </w:div>
    <w:div w:id="1982227620">
      <w:bodyDiv w:val="1"/>
      <w:marLeft w:val="0"/>
      <w:marRight w:val="0"/>
      <w:marTop w:val="0"/>
      <w:marBottom w:val="0"/>
      <w:divBdr>
        <w:top w:val="none" w:sz="0" w:space="0" w:color="auto"/>
        <w:left w:val="none" w:sz="0" w:space="0" w:color="auto"/>
        <w:bottom w:val="none" w:sz="0" w:space="0" w:color="auto"/>
        <w:right w:val="none" w:sz="0" w:space="0" w:color="auto"/>
      </w:divBdr>
    </w:div>
    <w:div w:id="20465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oEEiDIdU7s" TargetMode="External"/><Relationship Id="rId18" Type="http://schemas.openxmlformats.org/officeDocument/2006/relationships/hyperlink" Target="https://youtu.be/4Pqhtsw1PrA" TargetMode="External"/><Relationship Id="rId26" Type="http://schemas.openxmlformats.org/officeDocument/2006/relationships/hyperlink" Target="https://youtu.be/onv2Xlcv5tQ" TargetMode="External"/><Relationship Id="rId39" Type="http://schemas.openxmlformats.org/officeDocument/2006/relationships/hyperlink" Target="https://www.facebook.com/groups/BuddhistPhilosophyPractice/" TargetMode="External"/><Relationship Id="rId21" Type="http://schemas.openxmlformats.org/officeDocument/2006/relationships/hyperlink" Target="https://youtu.be/JpMpEU9_wv4" TargetMode="External"/><Relationship Id="rId34" Type="http://schemas.openxmlformats.org/officeDocument/2006/relationships/hyperlink" Target="https://leveltopower.com/index.php/2018/05/13/ltp-033-philosophy-who-needs-it-series-part-2-how-to-build-a-stronger-foundation-a-chat-with-rick-repetti-and-jim-luisi/" TargetMode="External"/><Relationship Id="rId42" Type="http://schemas.openxmlformats.org/officeDocument/2006/relationships/hyperlink" Target="https://www.facebook.com/groups/209051622606199/" TargetMode="External"/><Relationship Id="rId47" Type="http://schemas.openxmlformats.org/officeDocument/2006/relationships/hyperlink" Target="http://gcaruso@corning-cc.edu" TargetMode="External"/><Relationship Id="rId50" Type="http://schemas.openxmlformats.org/officeDocument/2006/relationships/hyperlink" Target="mailto:john@johnvervaeke.com"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ZvmRliGdnYo" TargetMode="External"/><Relationship Id="rId29" Type="http://schemas.openxmlformats.org/officeDocument/2006/relationships/hyperlink" Target="https://youtu.be/FVSVUT_DeBk" TargetMode="External"/><Relationship Id="rId11" Type="http://schemas.openxmlformats.org/officeDocument/2006/relationships/hyperlink" Target="https://youtu.be/JC3NpMEhGKQ?si=gAWZpijCDMngAh-e" TargetMode="External"/><Relationship Id="rId24" Type="http://schemas.openxmlformats.org/officeDocument/2006/relationships/hyperlink" Target="https://youtu.be/NxytapB_jq4" TargetMode="External"/><Relationship Id="rId32" Type="http://schemas.openxmlformats.org/officeDocument/2006/relationships/hyperlink" Target="https://leveltopower.com/index.php/2019/07/29/ltp-037-how-do-we-know-what-is-true-a-look-at-objectivist-epistemology-a-chat-with-rick-repetti/" TargetMode="External"/><Relationship Id="rId37" Type="http://schemas.openxmlformats.org/officeDocument/2006/relationships/hyperlink" Target="http://www.cbs.columbia.edu/buddhist_ethics/panel-five.html" TargetMode="External"/><Relationship Id="rId40" Type="http://schemas.openxmlformats.org/officeDocument/2006/relationships/hyperlink" Target="https://www.facebook.com/groups/620183721485783/" TargetMode="External"/><Relationship Id="rId45" Type="http://schemas.openxmlformats.org/officeDocument/2006/relationships/hyperlink" Target="mailto:gstrawson@austin.utexas.ed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quillette.com/2019/08/14/straw-men-and-viewpoint-manicheanism/" TargetMode="External"/><Relationship Id="rId19" Type="http://schemas.openxmlformats.org/officeDocument/2006/relationships/hyperlink" Target="https://youtu.be/XDp3pdoJKXQ" TargetMode="External"/><Relationship Id="rId31" Type="http://schemas.openxmlformats.org/officeDocument/2006/relationships/hyperlink" Target="https://player.fm/series/the-secular-buddhist/episode-315-rick-repetti-buddhism-meditation-and-free-will-a-theory-of-mental-freedom" TargetMode="External"/><Relationship Id="rId44" Type="http://schemas.openxmlformats.org/officeDocument/2006/relationships/hyperlink" Target="mailto:jgarfield@smith.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repetti@kingsborough.edu" TargetMode="External"/><Relationship Id="rId14" Type="http://schemas.openxmlformats.org/officeDocument/2006/relationships/hyperlink" Target="https://anchor.fm/wystan-t-bryant-scott/episodes/Rick-Repetti-Philosophy-of-Meditation-e1p3n9d/a-a8lv6lt" TargetMode="External"/><Relationship Id="rId22" Type="http://schemas.openxmlformats.org/officeDocument/2006/relationships/hyperlink" Target="https://youtu.be/QsceON6mFT8" TargetMode="External"/><Relationship Id="rId27" Type="http://schemas.openxmlformats.org/officeDocument/2006/relationships/hyperlink" Target="https://youtu.be/pMZVikI0ri0" TargetMode="External"/><Relationship Id="rId30" Type="http://schemas.openxmlformats.org/officeDocument/2006/relationships/hyperlink" Target="https://youtu.be/VSURwG1f_U8" TargetMode="External"/><Relationship Id="rId35" Type="http://schemas.openxmlformats.org/officeDocument/2006/relationships/hyperlink" Target="https://leveltopower.com/index.php/2018/05/13/ltp-032-philosophy-who-needs-it-series-how-to-build-a-stronger-foundation-a-chat-with-rick-repetti-and-jim-luisi/" TargetMode="External"/><Relationship Id="rId43" Type="http://schemas.openxmlformats.org/officeDocument/2006/relationships/hyperlink" Target="https://www.facebook.com/groups/189993227719128/" TargetMode="External"/><Relationship Id="rId48" Type="http://schemas.openxmlformats.org/officeDocument/2006/relationships/hyperlink" Target="mailto:coseruc@cofc.edu" TargetMode="External"/><Relationship Id="rId56" Type="http://schemas.openxmlformats.org/officeDocument/2006/relationships/theme" Target="theme/theme1.xml"/><Relationship Id="rId8" Type="http://schemas.openxmlformats.org/officeDocument/2006/relationships/hyperlink" Target="http://www.rickrepetti.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youtube.com/watch?v=ux0k_4_mhQ4" TargetMode="External"/><Relationship Id="rId17" Type="http://schemas.openxmlformats.org/officeDocument/2006/relationships/hyperlink" Target="https://youtu.be/cv3iqu-Bm5U" TargetMode="External"/><Relationship Id="rId25" Type="http://schemas.openxmlformats.org/officeDocument/2006/relationships/hyperlink" Target="https://youtu.be/U7Wp2uXn3nE" TargetMode="External"/><Relationship Id="rId33" Type="http://schemas.openxmlformats.org/officeDocument/2006/relationships/hyperlink" Target="https://leveltopower.com/index.php/2019/07/29/ltp-035-how-to-win-an-online-argument-the-case-of-the-tattoo-taboo-a-chat-with-rick-repetti/" TargetMode="External"/><Relationship Id="rId38" Type="http://schemas.openxmlformats.org/officeDocument/2006/relationships/hyperlink" Target="https://youtu.be/kaaz_liRKjI" TargetMode="External"/><Relationship Id="rId46" Type="http://schemas.openxmlformats.org/officeDocument/2006/relationships/hyperlink" Target="mailto:ojf@duke.edu" TargetMode="External"/><Relationship Id="rId20" Type="http://schemas.openxmlformats.org/officeDocument/2006/relationships/hyperlink" Target="https://youtu.be/PgJvEfcs45M" TargetMode="External"/><Relationship Id="rId41" Type="http://schemas.openxmlformats.org/officeDocument/2006/relationships/hyperlink" Target="https://www.facebook.com/groups/4965652603875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Xtp7FIUhg0" TargetMode="External"/><Relationship Id="rId23" Type="http://schemas.openxmlformats.org/officeDocument/2006/relationships/hyperlink" Target="https://youtu.be/TjB467gry9A" TargetMode="External"/><Relationship Id="rId28" Type="http://schemas.openxmlformats.org/officeDocument/2006/relationships/hyperlink" Target="https://youtu.be/h8JHUNNIGRU" TargetMode="External"/><Relationship Id="rId36" Type="http://schemas.openxmlformats.org/officeDocument/2006/relationships/hyperlink" Target="https://player.fm/series/the-secular-buddhist/episode-261-rick-repetti-buddhist-perspectives-on-free-will" TargetMode="External"/><Relationship Id="rId49" Type="http://schemas.openxmlformats.org/officeDocument/2006/relationships/hyperlink" Target="mailto:lou.marinoff@app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1A91CAE33A94E9CE7A3A7848CC1D0"/>
        <w:category>
          <w:name w:val="General"/>
          <w:gallery w:val="placeholder"/>
        </w:category>
        <w:types>
          <w:type w:val="bbPlcHdr"/>
        </w:types>
        <w:behaviors>
          <w:behavior w:val="content"/>
        </w:behaviors>
        <w:guid w:val="{83E1103E-FAFC-084D-B2F7-6A173496D0D6}"/>
      </w:docPartPr>
      <w:docPartBody>
        <w:p w:rsidR="008A3849" w:rsidRDefault="008A3849" w:rsidP="008A3849">
          <w:pPr>
            <w:pStyle w:val="E7E1A91CAE33A94E9CE7A3A7848CC1D0"/>
          </w:pPr>
          <w:r>
            <w:t>[Type text]</w:t>
          </w:r>
        </w:p>
      </w:docPartBody>
    </w:docPart>
    <w:docPart>
      <w:docPartPr>
        <w:name w:val="9C4EFC5F4AEF9047B5A3AF46ADF4E9E8"/>
        <w:category>
          <w:name w:val="General"/>
          <w:gallery w:val="placeholder"/>
        </w:category>
        <w:types>
          <w:type w:val="bbPlcHdr"/>
        </w:types>
        <w:behaviors>
          <w:behavior w:val="content"/>
        </w:behaviors>
        <w:guid w:val="{863469B5-018A-FB47-977D-1EB198DF71CA}"/>
      </w:docPartPr>
      <w:docPartBody>
        <w:p w:rsidR="008A3849" w:rsidRDefault="008A3849" w:rsidP="008A3849">
          <w:pPr>
            <w:pStyle w:val="9C4EFC5F4AEF9047B5A3AF46ADF4E9E8"/>
          </w:pPr>
          <w:r>
            <w:t>[Type text]</w:t>
          </w:r>
        </w:p>
      </w:docPartBody>
    </w:docPart>
    <w:docPart>
      <w:docPartPr>
        <w:name w:val="4406C88B1C94014693D0BF4DE51EFB4C"/>
        <w:category>
          <w:name w:val="General"/>
          <w:gallery w:val="placeholder"/>
        </w:category>
        <w:types>
          <w:type w:val="bbPlcHdr"/>
        </w:types>
        <w:behaviors>
          <w:behavior w:val="content"/>
        </w:behaviors>
        <w:guid w:val="{36EE794F-9838-F049-97A6-B196BF015E76}"/>
      </w:docPartPr>
      <w:docPartBody>
        <w:p w:rsidR="008A3849" w:rsidRDefault="008A3849" w:rsidP="008A3849">
          <w:pPr>
            <w:pStyle w:val="4406C88B1C94014693D0BF4DE51EFB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 Ext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849"/>
    <w:rsid w:val="00024822"/>
    <w:rsid w:val="00157106"/>
    <w:rsid w:val="001F2360"/>
    <w:rsid w:val="001F3074"/>
    <w:rsid w:val="00250A5A"/>
    <w:rsid w:val="0026736F"/>
    <w:rsid w:val="002A4E72"/>
    <w:rsid w:val="002B7608"/>
    <w:rsid w:val="00332B25"/>
    <w:rsid w:val="003F7894"/>
    <w:rsid w:val="00490276"/>
    <w:rsid w:val="004F6474"/>
    <w:rsid w:val="005204E5"/>
    <w:rsid w:val="00557936"/>
    <w:rsid w:val="005F70C4"/>
    <w:rsid w:val="00680FCC"/>
    <w:rsid w:val="00706BBA"/>
    <w:rsid w:val="00712E7C"/>
    <w:rsid w:val="007C1C32"/>
    <w:rsid w:val="00850539"/>
    <w:rsid w:val="008A3849"/>
    <w:rsid w:val="00931ECC"/>
    <w:rsid w:val="009636AE"/>
    <w:rsid w:val="00A60D87"/>
    <w:rsid w:val="00AC7455"/>
    <w:rsid w:val="00B357BD"/>
    <w:rsid w:val="00BA5A50"/>
    <w:rsid w:val="00BA5BD7"/>
    <w:rsid w:val="00BC767C"/>
    <w:rsid w:val="00C20E3B"/>
    <w:rsid w:val="00C810F7"/>
    <w:rsid w:val="00C946AA"/>
    <w:rsid w:val="00CE1D8D"/>
    <w:rsid w:val="00E34CC9"/>
    <w:rsid w:val="00ED20CF"/>
    <w:rsid w:val="00EF4D69"/>
    <w:rsid w:val="00F57396"/>
    <w:rsid w:val="00F95740"/>
    <w:rsid w:val="00FA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1A91CAE33A94E9CE7A3A7848CC1D0">
    <w:name w:val="E7E1A91CAE33A94E9CE7A3A7848CC1D0"/>
    <w:rsid w:val="008A3849"/>
  </w:style>
  <w:style w:type="paragraph" w:customStyle="1" w:styleId="9C4EFC5F4AEF9047B5A3AF46ADF4E9E8">
    <w:name w:val="9C4EFC5F4AEF9047B5A3AF46ADF4E9E8"/>
    <w:rsid w:val="008A3849"/>
  </w:style>
  <w:style w:type="paragraph" w:customStyle="1" w:styleId="4406C88B1C94014693D0BF4DE51EFB4C">
    <w:name w:val="4406C88B1C94014693D0BF4DE51EFB4C"/>
    <w:rsid w:val="008A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B540-92C6-2140-A80D-A8ABC0A7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7082</Words>
  <Characters>41224</Characters>
  <Application>Microsoft Office Word</Application>
  <DocSecurity>0</DocSecurity>
  <Lines>1249</Lines>
  <Paragraphs>1050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47256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Rick Repetti</cp:lastModifiedBy>
  <cp:revision>4</cp:revision>
  <dcterms:created xsi:type="dcterms:W3CDTF">2024-01-11T15:16:00Z</dcterms:created>
  <dcterms:modified xsi:type="dcterms:W3CDTF">2024-01-11T15:45:00Z</dcterms:modified>
  <cp:category/>
</cp:coreProperties>
</file>